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59A6400" w14:textId="77777777" w:rsidR="00A900E6" w:rsidRPr="00A900E6" w:rsidRDefault="00A900E6" w:rsidP="0034699C">
      <w:pPr>
        <w:spacing w:after="0" w:line="240" w:lineRule="auto"/>
        <w:rPr>
          <w:rFonts w:ascii="Calibri" w:eastAsia="Calibri" w:hAnsi="Calibri" w:cs="Arial"/>
          <w:b/>
          <w:sz w:val="36"/>
          <w:szCs w:val="20"/>
          <w:lang w:eastAsia="en-GB"/>
        </w:rPr>
      </w:pPr>
      <w:r w:rsidRPr="00A679D2">
        <w:rPr>
          <w:rFonts w:ascii="Arial" w:hAnsi="Arial" w:cs="Arial"/>
          <w:b/>
          <w:noProof/>
          <w:sz w:val="32"/>
          <w:szCs w:val="18"/>
        </w:rPr>
        <w:drawing>
          <wp:anchor distT="0" distB="0" distL="114300" distR="114300" simplePos="0" relativeHeight="251692032" behindDoc="1" locked="0" layoutInCell="1" allowOverlap="1" wp14:anchorId="2FBAD935" wp14:editId="2E2B89B1">
            <wp:simplePos x="0" y="0"/>
            <wp:positionH relativeFrom="margin">
              <wp:posOffset>5161280</wp:posOffset>
            </wp:positionH>
            <wp:positionV relativeFrom="paragraph">
              <wp:posOffset>0</wp:posOffset>
            </wp:positionV>
            <wp:extent cx="1512570" cy="878205"/>
            <wp:effectExtent l="0" t="0" r="0" b="0"/>
            <wp:wrapThrough wrapText="bothSides">
              <wp:wrapPolygon edited="0">
                <wp:start x="0" y="0"/>
                <wp:lineTo x="0" y="21085"/>
                <wp:lineTo x="21219" y="21085"/>
                <wp:lineTo x="212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12570" cy="878205"/>
                    </a:xfrm>
                    <a:prstGeom prst="rect">
                      <a:avLst/>
                    </a:prstGeom>
                  </pic:spPr>
                </pic:pic>
              </a:graphicData>
            </a:graphic>
            <wp14:sizeRelH relativeFrom="page">
              <wp14:pctWidth>0</wp14:pctWidth>
            </wp14:sizeRelH>
            <wp14:sizeRelV relativeFrom="page">
              <wp14:pctHeight>0</wp14:pctHeight>
            </wp14:sizeRelV>
          </wp:anchor>
        </w:drawing>
      </w:r>
      <w:r w:rsidR="0034699C" w:rsidRPr="001E4A13">
        <w:rPr>
          <w:rFonts w:ascii="Calibri" w:eastAsia="Calibri" w:hAnsi="Calibri" w:cs="Arial"/>
          <w:b/>
          <w:sz w:val="36"/>
          <w:szCs w:val="20"/>
          <w:lang w:eastAsia="en-GB"/>
        </w:rPr>
        <w:t>New Member Application</w:t>
      </w:r>
    </w:p>
    <w:p w14:paraId="5EFB0A52" w14:textId="77777777" w:rsidR="00A900E6" w:rsidRPr="001E4A13" w:rsidRDefault="006E1232" w:rsidP="0034699C">
      <w:pPr>
        <w:spacing w:after="0" w:line="240" w:lineRule="auto"/>
        <w:rPr>
          <w:rFonts w:ascii="Calibri" w:eastAsia="Calibri" w:hAnsi="Calibri" w:cs="Arial"/>
          <w:sz w:val="16"/>
          <w:szCs w:val="20"/>
          <w:lang w:eastAsia="en-GB"/>
        </w:rPr>
      </w:pPr>
      <w:r w:rsidRPr="001E4A13">
        <w:rPr>
          <w:rFonts w:ascii="Calibri" w:eastAsia="Calibri" w:hAnsi="Calibri" w:cs="Arial"/>
          <w:sz w:val="16"/>
          <w:szCs w:val="20"/>
          <w:lang w:eastAsia="en-GB"/>
        </w:rPr>
        <w:t>Head Office</w:t>
      </w:r>
      <w:r w:rsidR="00E95A61" w:rsidRPr="001E4A13">
        <w:rPr>
          <w:rFonts w:ascii="Calibri" w:eastAsia="Calibri" w:hAnsi="Calibri" w:cs="Arial"/>
          <w:sz w:val="16"/>
          <w:szCs w:val="20"/>
          <w:lang w:eastAsia="en-GB"/>
        </w:rPr>
        <w:t>:</w:t>
      </w:r>
      <w:r w:rsidRPr="001E4A13">
        <w:rPr>
          <w:rFonts w:ascii="Calibri" w:eastAsia="Calibri" w:hAnsi="Calibri" w:cs="Arial"/>
          <w:sz w:val="16"/>
          <w:szCs w:val="20"/>
          <w:lang w:eastAsia="en-GB"/>
        </w:rPr>
        <w:t xml:space="preserve"> </w:t>
      </w:r>
      <w:r w:rsidR="0034699C" w:rsidRPr="001E4A13">
        <w:rPr>
          <w:rFonts w:ascii="Calibri" w:eastAsia="Calibri" w:hAnsi="Calibri" w:cs="Arial"/>
          <w:sz w:val="16"/>
          <w:szCs w:val="20"/>
          <w:lang w:eastAsia="en-GB"/>
        </w:rPr>
        <w:t>Bridgend Life</w:t>
      </w:r>
      <w:r w:rsidR="008A41AC" w:rsidRPr="001E4A13">
        <w:rPr>
          <w:rFonts w:ascii="Calibri" w:eastAsia="Calibri" w:hAnsi="Calibri" w:cs="Arial"/>
          <w:sz w:val="16"/>
          <w:szCs w:val="20"/>
          <w:lang w:eastAsia="en-GB"/>
        </w:rPr>
        <w:t>S</w:t>
      </w:r>
      <w:r w:rsidR="0034699C" w:rsidRPr="001E4A13">
        <w:rPr>
          <w:rFonts w:ascii="Calibri" w:eastAsia="Calibri" w:hAnsi="Calibri" w:cs="Arial"/>
          <w:sz w:val="16"/>
          <w:szCs w:val="20"/>
          <w:lang w:eastAsia="en-GB"/>
        </w:rPr>
        <w:t>avers Credit Union, Merfield Close, Sarn, Bridgend, CF32 9</w:t>
      </w:r>
      <w:proofErr w:type="gramStart"/>
      <w:r w:rsidR="0034699C" w:rsidRPr="001E4A13">
        <w:rPr>
          <w:rFonts w:ascii="Calibri" w:eastAsia="Calibri" w:hAnsi="Calibri" w:cs="Arial"/>
          <w:sz w:val="16"/>
          <w:szCs w:val="20"/>
          <w:lang w:eastAsia="en-GB"/>
        </w:rPr>
        <w:t xml:space="preserve">SW </w:t>
      </w:r>
      <w:r w:rsidR="00A900E6">
        <w:rPr>
          <w:rFonts w:ascii="Calibri" w:eastAsia="Calibri" w:hAnsi="Calibri" w:cs="Arial"/>
          <w:sz w:val="16"/>
          <w:szCs w:val="20"/>
          <w:lang w:eastAsia="en-GB"/>
        </w:rPr>
        <w:t xml:space="preserve"> </w:t>
      </w:r>
      <w:r w:rsidR="0034699C" w:rsidRPr="001E4A13">
        <w:rPr>
          <w:rFonts w:ascii="Calibri" w:eastAsia="Calibri" w:hAnsi="Calibri" w:cs="Arial"/>
          <w:sz w:val="16"/>
          <w:szCs w:val="20"/>
          <w:lang w:eastAsia="en-GB"/>
        </w:rPr>
        <w:t>Tel</w:t>
      </w:r>
      <w:proofErr w:type="gramEnd"/>
      <w:r w:rsidR="0034699C" w:rsidRPr="001E4A13">
        <w:rPr>
          <w:rFonts w:ascii="Calibri" w:eastAsia="Calibri" w:hAnsi="Calibri" w:cs="Arial"/>
          <w:sz w:val="16"/>
          <w:szCs w:val="20"/>
          <w:lang w:eastAsia="en-GB"/>
        </w:rPr>
        <w:t>: 01656 729912</w:t>
      </w:r>
    </w:p>
    <w:p w14:paraId="5FC7E013" w14:textId="77777777" w:rsidR="0034699C" w:rsidRPr="001E4A13" w:rsidRDefault="0034699C" w:rsidP="0034699C">
      <w:pPr>
        <w:spacing w:after="0" w:line="240" w:lineRule="auto"/>
        <w:rPr>
          <w:rFonts w:ascii="Calibri" w:eastAsia="Calibri" w:hAnsi="Calibri" w:cs="Arial"/>
          <w:b/>
          <w:sz w:val="28"/>
          <w:szCs w:val="20"/>
          <w:lang w:eastAsia="en-GB"/>
        </w:rPr>
      </w:pPr>
      <w:r w:rsidRPr="001E4A13">
        <w:rPr>
          <w:rFonts w:ascii="Calibri" w:eastAsia="Calibri" w:hAnsi="Calibri" w:cs="Arial"/>
          <w:sz w:val="16"/>
          <w:szCs w:val="20"/>
          <w:lang w:eastAsia="en-GB"/>
        </w:rPr>
        <w:t xml:space="preserve">Email: </w:t>
      </w:r>
      <w:hyperlink r:id="rId9" w:history="1">
        <w:r w:rsidR="00FE48B2" w:rsidRPr="001E4A13">
          <w:rPr>
            <w:rFonts w:ascii="Calibri" w:eastAsia="Calibri" w:hAnsi="Calibri" w:cs="Arial"/>
            <w:color w:val="0563C1"/>
            <w:sz w:val="16"/>
            <w:szCs w:val="20"/>
            <w:u w:val="single"/>
            <w:lang w:eastAsia="en-GB"/>
          </w:rPr>
          <w:t>info@blscu.co.uk</w:t>
        </w:r>
      </w:hyperlink>
      <w:r w:rsidR="00E95A61" w:rsidRPr="001E4A13">
        <w:rPr>
          <w:rFonts w:ascii="Calibri" w:eastAsia="Calibri" w:hAnsi="Calibri" w:cs="Arial"/>
          <w:color w:val="0563C1"/>
          <w:sz w:val="16"/>
          <w:szCs w:val="20"/>
          <w:u w:val="single"/>
          <w:lang w:eastAsia="en-GB"/>
        </w:rPr>
        <w:t xml:space="preserve"> </w:t>
      </w:r>
      <w:r w:rsidR="00E95A61" w:rsidRPr="001E4A13">
        <w:rPr>
          <w:rFonts w:ascii="Calibri" w:eastAsia="Calibri" w:hAnsi="Calibri" w:cs="Arial"/>
          <w:sz w:val="16"/>
          <w:szCs w:val="20"/>
          <w:lang w:eastAsia="en-GB"/>
        </w:rPr>
        <w:t xml:space="preserve">Website: </w:t>
      </w:r>
      <w:hyperlink r:id="rId10" w:history="1">
        <w:r w:rsidR="00E95A61" w:rsidRPr="001E4A13">
          <w:rPr>
            <w:rFonts w:ascii="Calibri" w:eastAsia="Calibri" w:hAnsi="Calibri" w:cs="Arial"/>
            <w:color w:val="0563C1"/>
            <w:sz w:val="16"/>
            <w:szCs w:val="20"/>
            <w:u w:val="single"/>
            <w:lang w:eastAsia="en-GB"/>
          </w:rPr>
          <w:t>www.blscu.co.uk</w:t>
        </w:r>
      </w:hyperlink>
    </w:p>
    <w:p w14:paraId="11EC3583" w14:textId="77777777" w:rsidR="0034699C" w:rsidRDefault="00FE48B2" w:rsidP="0034699C">
      <w:pPr>
        <w:spacing w:after="0" w:line="240" w:lineRule="auto"/>
        <w:rPr>
          <w:rFonts w:ascii="Calibri" w:eastAsia="Calibri" w:hAnsi="Calibri" w:cs="Arial"/>
          <w:sz w:val="16"/>
          <w:szCs w:val="20"/>
          <w:lang w:eastAsia="en-GB"/>
        </w:rPr>
      </w:pPr>
      <w:r w:rsidRPr="001E4A13">
        <w:rPr>
          <w:rFonts w:ascii="Calibri" w:eastAsia="Calibri" w:hAnsi="Calibri" w:cs="Arial"/>
          <w:sz w:val="16"/>
          <w:szCs w:val="20"/>
          <w:lang w:eastAsia="en-GB"/>
        </w:rPr>
        <w:t xml:space="preserve">Town Centre </w:t>
      </w:r>
      <w:r w:rsidR="00E95A61" w:rsidRPr="001E4A13">
        <w:rPr>
          <w:rFonts w:ascii="Calibri" w:eastAsia="Calibri" w:hAnsi="Calibri" w:cs="Arial"/>
          <w:sz w:val="16"/>
          <w:szCs w:val="20"/>
          <w:lang w:eastAsia="en-GB"/>
        </w:rPr>
        <w:t>Branch:</w:t>
      </w:r>
      <w:r w:rsidRPr="001E4A13">
        <w:rPr>
          <w:rFonts w:ascii="Calibri" w:eastAsia="Calibri" w:hAnsi="Calibri" w:cs="Arial"/>
          <w:sz w:val="16"/>
          <w:szCs w:val="20"/>
          <w:lang w:eastAsia="en-GB"/>
        </w:rPr>
        <w:t xml:space="preserve"> </w:t>
      </w:r>
      <w:r w:rsidR="0034699C" w:rsidRPr="001E4A13">
        <w:rPr>
          <w:rFonts w:ascii="Calibri" w:eastAsia="Calibri" w:hAnsi="Calibri" w:cs="Arial"/>
          <w:sz w:val="16"/>
          <w:szCs w:val="20"/>
          <w:lang w:eastAsia="en-GB"/>
        </w:rPr>
        <w:t>Bridgend Lifesavers Credit Union, 1 Station Hill, Bridgend, CF31 1</w:t>
      </w:r>
      <w:proofErr w:type="gramStart"/>
      <w:r w:rsidR="0034699C" w:rsidRPr="001E4A13">
        <w:rPr>
          <w:rFonts w:ascii="Calibri" w:eastAsia="Calibri" w:hAnsi="Calibri" w:cs="Arial"/>
          <w:sz w:val="16"/>
          <w:szCs w:val="20"/>
          <w:lang w:eastAsia="en-GB"/>
        </w:rPr>
        <w:t xml:space="preserve">EA </w:t>
      </w:r>
      <w:r w:rsidR="00A900E6">
        <w:rPr>
          <w:rFonts w:ascii="Calibri" w:eastAsia="Calibri" w:hAnsi="Calibri" w:cs="Arial"/>
          <w:sz w:val="16"/>
          <w:szCs w:val="20"/>
          <w:lang w:eastAsia="en-GB"/>
        </w:rPr>
        <w:t xml:space="preserve"> </w:t>
      </w:r>
      <w:r w:rsidR="0034699C" w:rsidRPr="001E4A13">
        <w:rPr>
          <w:rFonts w:ascii="Calibri" w:eastAsia="Calibri" w:hAnsi="Calibri" w:cs="Arial"/>
          <w:sz w:val="16"/>
          <w:szCs w:val="20"/>
          <w:lang w:eastAsia="en-GB"/>
        </w:rPr>
        <w:t>Tel</w:t>
      </w:r>
      <w:proofErr w:type="gramEnd"/>
      <w:r w:rsidR="0034699C" w:rsidRPr="001E4A13">
        <w:rPr>
          <w:rFonts w:ascii="Calibri" w:eastAsia="Calibri" w:hAnsi="Calibri" w:cs="Arial"/>
          <w:sz w:val="16"/>
          <w:szCs w:val="20"/>
          <w:lang w:eastAsia="en-GB"/>
        </w:rPr>
        <w:t xml:space="preserve">: 01656 667089 </w:t>
      </w:r>
    </w:p>
    <w:p w14:paraId="2DCD98B1" w14:textId="77777777" w:rsidR="00A900E6" w:rsidRPr="001E4A13" w:rsidRDefault="00A900E6" w:rsidP="0034699C">
      <w:pPr>
        <w:spacing w:after="0" w:line="240" w:lineRule="auto"/>
        <w:rPr>
          <w:rFonts w:ascii="Calibri" w:eastAsia="Calibri" w:hAnsi="Calibri" w:cs="Arial"/>
          <w:sz w:val="16"/>
          <w:szCs w:val="20"/>
          <w:lang w:eastAsia="en-GB"/>
        </w:rPr>
      </w:pPr>
    </w:p>
    <w:p w14:paraId="43677752" w14:textId="77777777" w:rsidR="00A900E6" w:rsidRDefault="0034699C" w:rsidP="006E1232">
      <w:pPr>
        <w:spacing w:after="0" w:line="240" w:lineRule="auto"/>
        <w:rPr>
          <w:rFonts w:ascii="Calibri" w:eastAsia="Calibri" w:hAnsi="Calibri" w:cs="Arial"/>
          <w:b/>
          <w:sz w:val="18"/>
          <w:szCs w:val="20"/>
          <w:lang w:eastAsia="en-GB"/>
        </w:rPr>
      </w:pPr>
      <w:r w:rsidRPr="005C252F">
        <w:rPr>
          <w:rFonts w:ascii="Calibri" w:eastAsia="Calibri" w:hAnsi="Calibri" w:cs="Arial"/>
          <w:b/>
          <w:sz w:val="18"/>
          <w:szCs w:val="20"/>
          <w:lang w:eastAsia="en-GB"/>
        </w:rPr>
        <w:t>All</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information</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volunteered</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and</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noted</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in</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this</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document</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will</w:t>
      </w:r>
      <w:r w:rsidRPr="005C252F">
        <w:rPr>
          <w:rFonts w:ascii="Calibri" w:eastAsia="Calibri" w:hAnsi="Calibri" w:cs="Arial"/>
          <w:b/>
          <w:spacing w:val="-5"/>
          <w:sz w:val="18"/>
          <w:szCs w:val="20"/>
          <w:lang w:eastAsia="en-GB"/>
        </w:rPr>
        <w:t xml:space="preserve"> </w:t>
      </w:r>
      <w:r w:rsidRPr="005C252F">
        <w:rPr>
          <w:rFonts w:ascii="Calibri" w:eastAsia="Calibri" w:hAnsi="Calibri" w:cs="Arial"/>
          <w:b/>
          <w:sz w:val="18"/>
          <w:szCs w:val="20"/>
          <w:lang w:eastAsia="en-GB"/>
        </w:rPr>
        <w:t>be</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treated</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as</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strictly</w:t>
      </w:r>
      <w:r w:rsidRPr="005C252F">
        <w:rPr>
          <w:rFonts w:ascii="Calibri" w:eastAsia="Calibri" w:hAnsi="Calibri" w:cs="Arial"/>
          <w:b/>
          <w:spacing w:val="-3"/>
          <w:sz w:val="18"/>
          <w:szCs w:val="20"/>
          <w:lang w:eastAsia="en-GB"/>
        </w:rPr>
        <w:t xml:space="preserve"> </w:t>
      </w:r>
      <w:r w:rsidR="00A900E6">
        <w:rPr>
          <w:rFonts w:ascii="Calibri" w:eastAsia="Calibri" w:hAnsi="Calibri" w:cs="Arial"/>
          <w:b/>
          <w:sz w:val="18"/>
          <w:szCs w:val="20"/>
          <w:lang w:eastAsia="en-GB"/>
        </w:rPr>
        <w:t>c</w:t>
      </w:r>
      <w:r w:rsidRPr="005C252F">
        <w:rPr>
          <w:rFonts w:ascii="Calibri" w:eastAsia="Calibri" w:hAnsi="Calibri" w:cs="Arial"/>
          <w:b/>
          <w:sz w:val="18"/>
          <w:szCs w:val="20"/>
          <w:lang w:eastAsia="en-GB"/>
        </w:rPr>
        <w:t>onfidential</w:t>
      </w:r>
      <w:r w:rsidRPr="005C252F">
        <w:rPr>
          <w:rFonts w:ascii="Calibri" w:eastAsia="Calibri" w:hAnsi="Calibri" w:cs="Arial"/>
          <w:b/>
          <w:spacing w:val="-5"/>
          <w:sz w:val="18"/>
          <w:szCs w:val="20"/>
          <w:lang w:eastAsia="en-GB"/>
        </w:rPr>
        <w:t xml:space="preserve"> </w:t>
      </w:r>
      <w:r w:rsidRPr="005C252F">
        <w:rPr>
          <w:rFonts w:ascii="Calibri" w:eastAsia="Calibri" w:hAnsi="Calibri" w:cs="Arial"/>
          <w:b/>
          <w:sz w:val="18"/>
          <w:szCs w:val="20"/>
          <w:lang w:eastAsia="en-GB"/>
        </w:rPr>
        <w:t>by</w:t>
      </w:r>
    </w:p>
    <w:p w14:paraId="73596764" w14:textId="77777777" w:rsidR="0034699C" w:rsidRPr="005C252F" w:rsidRDefault="0034699C" w:rsidP="006E1232">
      <w:pPr>
        <w:spacing w:after="0" w:line="240" w:lineRule="auto"/>
        <w:rPr>
          <w:rFonts w:ascii="Calibri" w:eastAsia="Calibri" w:hAnsi="Calibri" w:cs="Calibri"/>
          <w:sz w:val="18"/>
          <w:szCs w:val="18"/>
          <w:lang w:eastAsia="en-GB"/>
        </w:rPr>
      </w:pPr>
      <w:r w:rsidRPr="005C252F">
        <w:rPr>
          <w:rFonts w:ascii="Calibri" w:eastAsia="Calibri" w:hAnsi="Calibri" w:cs="Arial"/>
          <w:b/>
          <w:sz w:val="18"/>
          <w:szCs w:val="20"/>
          <w:lang w:eastAsia="en-GB"/>
        </w:rPr>
        <w:t>Bridgend</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Life</w:t>
      </w:r>
      <w:r w:rsidR="008A41AC" w:rsidRPr="005C252F">
        <w:rPr>
          <w:rFonts w:ascii="Calibri" w:eastAsia="Calibri" w:hAnsi="Calibri" w:cs="Arial"/>
          <w:b/>
          <w:sz w:val="18"/>
          <w:szCs w:val="20"/>
          <w:lang w:eastAsia="en-GB"/>
        </w:rPr>
        <w:t>S</w:t>
      </w:r>
      <w:r w:rsidRPr="005C252F">
        <w:rPr>
          <w:rFonts w:ascii="Calibri" w:eastAsia="Calibri" w:hAnsi="Calibri" w:cs="Arial"/>
          <w:b/>
          <w:sz w:val="18"/>
          <w:szCs w:val="20"/>
          <w:lang w:eastAsia="en-GB"/>
        </w:rPr>
        <w:t>avers</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Credit</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Union</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Ltd.</w:t>
      </w:r>
      <w:r w:rsidR="006E1232" w:rsidRPr="005C252F">
        <w:rPr>
          <w:rFonts w:ascii="Calibri" w:eastAsia="Calibri" w:hAnsi="Calibri" w:cs="Calibri"/>
          <w:sz w:val="18"/>
          <w:szCs w:val="18"/>
          <w:lang w:eastAsia="en-GB"/>
        </w:rPr>
        <w:t xml:space="preserve"> </w:t>
      </w:r>
      <w:r w:rsidRPr="005C252F">
        <w:rPr>
          <w:rFonts w:ascii="Calibri" w:eastAsia="Calibri" w:hAnsi="Calibri" w:cs="Arial"/>
          <w:b/>
          <w:sz w:val="18"/>
          <w:szCs w:val="20"/>
          <w:lang w:eastAsia="en-GB"/>
        </w:rPr>
        <w:t xml:space="preserve"> It</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will</w:t>
      </w:r>
      <w:r w:rsidRPr="005C252F">
        <w:rPr>
          <w:rFonts w:ascii="Calibri" w:eastAsia="Calibri" w:hAnsi="Calibri" w:cs="Arial"/>
          <w:b/>
          <w:spacing w:val="-4"/>
          <w:sz w:val="18"/>
          <w:szCs w:val="20"/>
          <w:lang w:eastAsia="en-GB"/>
        </w:rPr>
        <w:t xml:space="preserve"> </w:t>
      </w:r>
      <w:r w:rsidRPr="005C252F">
        <w:rPr>
          <w:rFonts w:ascii="Calibri" w:eastAsia="Calibri" w:hAnsi="Calibri" w:cs="Arial"/>
          <w:b/>
          <w:sz w:val="18"/>
          <w:szCs w:val="20"/>
          <w:lang w:eastAsia="en-GB"/>
        </w:rPr>
        <w:t>only</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be</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dealt</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with</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by</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officers</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who</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have</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signed</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a</w:t>
      </w:r>
      <w:r w:rsidRPr="005C252F">
        <w:rPr>
          <w:rFonts w:ascii="Calibri" w:eastAsia="Calibri" w:hAnsi="Calibri" w:cs="Arial"/>
          <w:b/>
          <w:spacing w:val="-1"/>
          <w:sz w:val="18"/>
          <w:szCs w:val="20"/>
          <w:lang w:eastAsia="en-GB"/>
        </w:rPr>
        <w:t xml:space="preserve"> </w:t>
      </w:r>
      <w:r w:rsidRPr="005C252F">
        <w:rPr>
          <w:rFonts w:ascii="Calibri" w:eastAsia="Calibri" w:hAnsi="Calibri" w:cs="Arial"/>
          <w:b/>
          <w:sz w:val="18"/>
          <w:szCs w:val="20"/>
          <w:lang w:eastAsia="en-GB"/>
        </w:rPr>
        <w:t>declaration</w:t>
      </w:r>
      <w:r w:rsidRPr="005C252F">
        <w:rPr>
          <w:rFonts w:ascii="Calibri" w:eastAsia="Calibri" w:hAnsi="Calibri" w:cs="Arial"/>
          <w:b/>
          <w:spacing w:val="-3"/>
          <w:sz w:val="18"/>
          <w:szCs w:val="20"/>
          <w:lang w:eastAsia="en-GB"/>
        </w:rPr>
        <w:t xml:space="preserve"> </w:t>
      </w:r>
      <w:r w:rsidRPr="005C252F">
        <w:rPr>
          <w:rFonts w:ascii="Calibri" w:eastAsia="Calibri" w:hAnsi="Calibri" w:cs="Arial"/>
          <w:b/>
          <w:sz w:val="18"/>
          <w:szCs w:val="20"/>
          <w:lang w:eastAsia="en-GB"/>
        </w:rPr>
        <w:t>of</w:t>
      </w:r>
      <w:r w:rsidRPr="005C252F">
        <w:rPr>
          <w:rFonts w:ascii="Calibri" w:eastAsia="Calibri" w:hAnsi="Calibri" w:cs="Arial"/>
          <w:b/>
          <w:spacing w:val="-2"/>
          <w:sz w:val="18"/>
          <w:szCs w:val="20"/>
          <w:lang w:eastAsia="en-GB"/>
        </w:rPr>
        <w:t xml:space="preserve"> </w:t>
      </w:r>
      <w:r w:rsidRPr="005C252F">
        <w:rPr>
          <w:rFonts w:ascii="Calibri" w:eastAsia="Calibri" w:hAnsi="Calibri" w:cs="Arial"/>
          <w:b/>
          <w:sz w:val="18"/>
          <w:szCs w:val="20"/>
          <w:lang w:eastAsia="en-GB"/>
        </w:rPr>
        <w:t>confidentiality</w:t>
      </w:r>
      <w:r w:rsidRPr="005C252F">
        <w:rPr>
          <w:rFonts w:ascii="Calibri" w:eastAsia="Calibri" w:hAnsi="Calibri" w:cs="Arial"/>
          <w:b/>
          <w:sz w:val="16"/>
          <w:szCs w:val="20"/>
          <w:lang w:eastAsia="en-GB"/>
        </w:rPr>
        <w:t>.</w:t>
      </w:r>
    </w:p>
    <w:bookmarkStart w:id="0" w:name="_Hlk514838633"/>
    <w:p w14:paraId="47E06907" w14:textId="77777777" w:rsidR="005C252F" w:rsidRDefault="001E4A13" w:rsidP="005C252F">
      <w:pPr>
        <w:spacing w:after="0" w:line="240" w:lineRule="auto"/>
        <w:rPr>
          <w:b/>
          <w:sz w:val="18"/>
          <w:szCs w:val="20"/>
        </w:rPr>
      </w:pPr>
      <w:r>
        <w:rPr>
          <w:b/>
          <w:noProof/>
          <w:sz w:val="18"/>
          <w:szCs w:val="20"/>
        </w:rPr>
        <mc:AlternateContent>
          <mc:Choice Requires="wps">
            <w:drawing>
              <wp:anchor distT="0" distB="0" distL="114300" distR="114300" simplePos="0" relativeHeight="251689984" behindDoc="0" locked="0" layoutInCell="1" allowOverlap="1" wp14:anchorId="574E110F" wp14:editId="68F14A68">
                <wp:simplePos x="0" y="0"/>
                <wp:positionH relativeFrom="column">
                  <wp:posOffset>-115570</wp:posOffset>
                </wp:positionH>
                <wp:positionV relativeFrom="paragraph">
                  <wp:posOffset>144780</wp:posOffset>
                </wp:positionV>
                <wp:extent cx="6972300" cy="655320"/>
                <wp:effectExtent l="0" t="0" r="19050" b="11430"/>
                <wp:wrapNone/>
                <wp:docPr id="5" name="Rectangle: Rounded Corners 5"/>
                <wp:cNvGraphicFramePr/>
                <a:graphic xmlns:a="http://schemas.openxmlformats.org/drawingml/2006/main">
                  <a:graphicData uri="http://schemas.microsoft.com/office/word/2010/wordprocessingShape">
                    <wps:wsp>
                      <wps:cNvSpPr/>
                      <wps:spPr>
                        <a:xfrm>
                          <a:off x="0" y="0"/>
                          <a:ext cx="6972300" cy="6553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9DB87" id="Rectangle: Rounded Corners 5" o:spid="_x0000_s1026" style="position:absolute;margin-left:-9.1pt;margin-top:11.4pt;width:549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" filled="f" strokecolor="#1f3763 [1604]" strokeweight="1pt">
                <v:stroke joinstyle="miter"/>
              </v:roundrect>
            </w:pict>
          </mc:Fallback>
        </mc:AlternateContent>
      </w:r>
    </w:p>
    <w:p w14:paraId="072A1B92" w14:textId="77777777" w:rsidR="005C252F" w:rsidRPr="005C252F" w:rsidRDefault="005C252F" w:rsidP="005C252F">
      <w:pPr>
        <w:spacing w:after="0" w:line="240" w:lineRule="auto"/>
        <w:rPr>
          <w:b/>
          <w:sz w:val="18"/>
          <w:szCs w:val="20"/>
        </w:rPr>
      </w:pPr>
      <w:r w:rsidRPr="005C252F">
        <w:rPr>
          <w:b/>
          <w:sz w:val="18"/>
          <w:szCs w:val="20"/>
        </w:rPr>
        <w:t>Privacy Policy</w:t>
      </w:r>
    </w:p>
    <w:p w14:paraId="75706456" w14:textId="77777777" w:rsidR="005C252F" w:rsidRPr="005C252F" w:rsidRDefault="005C252F" w:rsidP="005C252F">
      <w:pPr>
        <w:spacing w:after="0" w:line="240" w:lineRule="auto"/>
        <w:rPr>
          <w:b/>
          <w:sz w:val="18"/>
          <w:szCs w:val="20"/>
        </w:rPr>
      </w:pPr>
      <w:r w:rsidRPr="005C252F">
        <w:rPr>
          <w:b/>
          <w:sz w:val="18"/>
          <w:szCs w:val="20"/>
        </w:rPr>
        <w:t xml:space="preserve">In accordance with the General Data Protection Regulation (GDPR), we will use your personal details for the purpose of managing your account with the Credit Union.   For more information on how we treat your personal data, please refer to our privacy policy which is available under ‘About Us’ on our website </w:t>
      </w:r>
      <w:hyperlink r:id="rId11" w:history="1">
        <w:r w:rsidRPr="005C252F">
          <w:rPr>
            <w:b/>
            <w:sz w:val="18"/>
            <w:szCs w:val="20"/>
          </w:rPr>
          <w:t>www.blscu.co.uk</w:t>
        </w:r>
      </w:hyperlink>
      <w:r w:rsidRPr="005C252F">
        <w:rPr>
          <w:b/>
          <w:sz w:val="18"/>
          <w:szCs w:val="20"/>
        </w:rPr>
        <w:t xml:space="preserve"> or email </w:t>
      </w:r>
      <w:hyperlink r:id="rId12" w:history="1">
        <w:r w:rsidRPr="005C252F">
          <w:rPr>
            <w:b/>
            <w:sz w:val="18"/>
            <w:szCs w:val="20"/>
          </w:rPr>
          <w:t>info@blscu.co.uk</w:t>
        </w:r>
      </w:hyperlink>
      <w:r w:rsidRPr="005C252F">
        <w:rPr>
          <w:b/>
          <w:sz w:val="18"/>
          <w:szCs w:val="20"/>
        </w:rPr>
        <w:t xml:space="preserve"> to request a copy.</w:t>
      </w:r>
      <w:bookmarkEnd w:id="0"/>
    </w:p>
    <w:p w14:paraId="73C62F33" w14:textId="77777777" w:rsidR="00856D9D" w:rsidRPr="0034699C" w:rsidRDefault="00D35191" w:rsidP="005C252F">
      <w:pPr>
        <w:tabs>
          <w:tab w:val="left" w:pos="8220"/>
        </w:tabs>
        <w:rPr>
          <w:rFonts w:ascii="Calibri" w:eastAsia="Calibri" w:hAnsi="Calibri" w:cs="Arial"/>
          <w:b/>
          <w:sz w:val="18"/>
          <w:szCs w:val="20"/>
          <w:lang w:eastAsia="en-GB"/>
        </w:rPr>
      </w:pPr>
      <w:r>
        <w:rPr>
          <w:rFonts w:ascii="Calibri" w:eastAsia="Calibri" w:hAnsi="Calibri" w:cs="Arial"/>
          <w:b/>
          <w:noProof/>
          <w:szCs w:val="20"/>
          <w:lang w:eastAsia="en-GB"/>
        </w:rPr>
        <mc:AlternateContent>
          <mc:Choice Requires="wps">
            <w:drawing>
              <wp:anchor distT="0" distB="0" distL="114300" distR="114300" simplePos="0" relativeHeight="251654144" behindDoc="0" locked="0" layoutInCell="1" allowOverlap="1" wp14:anchorId="0BC06F72" wp14:editId="70801EF6">
                <wp:simplePos x="0" y="0"/>
                <wp:positionH relativeFrom="margin">
                  <wp:posOffset>4912360</wp:posOffset>
                </wp:positionH>
                <wp:positionV relativeFrom="paragraph">
                  <wp:posOffset>167005</wp:posOffset>
                </wp:positionV>
                <wp:extent cx="1933575" cy="381000"/>
                <wp:effectExtent l="0" t="0" r="28575" b="26670"/>
                <wp:wrapNone/>
                <wp:docPr id="2" name="Rectangle: Rounded Corners 2"/>
                <wp:cNvGraphicFramePr/>
                <a:graphic xmlns:a="http://schemas.openxmlformats.org/drawingml/2006/main">
                  <a:graphicData uri="http://schemas.microsoft.com/office/word/2010/wordprocessingShape">
                    <wps:wsp>
                      <wps:cNvSpPr/>
                      <wps:spPr>
                        <a:xfrm>
                          <a:off x="0" y="0"/>
                          <a:ext cx="1933575"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62907B" id="Rectangle: Rounded Corners 2" o:spid="_x0000_s1026" style="position:absolute;margin-left:386.8pt;margin-top:13.15pt;width:152.25pt;height:30pt;z-index:2516541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" filled="f" strokecolor="black [3213]" strokeweight="1pt">
                <v:stroke joinstyle="miter"/>
                <w10:wrap anchorx="margin"/>
              </v:roundrect>
            </w:pict>
          </mc:Fallback>
        </mc:AlternateContent>
      </w:r>
    </w:p>
    <w:p w14:paraId="150DB064" w14:textId="77777777" w:rsidR="0034699C" w:rsidRDefault="00667D36" w:rsidP="00667D36">
      <w:pPr>
        <w:tabs>
          <w:tab w:val="left" w:pos="9015"/>
        </w:tabs>
        <w:rPr>
          <w:rFonts w:ascii="Calibri" w:eastAsia="Calibri" w:hAnsi="Calibri" w:cs="Arial"/>
          <w:b/>
          <w:szCs w:val="20"/>
          <w:lang w:eastAsia="en-GB"/>
        </w:rPr>
      </w:pPr>
      <w:r>
        <w:rPr>
          <w:rFonts w:ascii="Calibri" w:eastAsia="Calibri" w:hAnsi="Calibri" w:cs="Arial"/>
          <w:b/>
          <w:szCs w:val="20"/>
          <w:lang w:eastAsia="en-GB"/>
        </w:rPr>
        <w:t xml:space="preserve">                                                                                                                                                                Mem No:</w:t>
      </w:r>
    </w:p>
    <w:p w14:paraId="49349F5B" w14:textId="77777777" w:rsidR="00783EB6" w:rsidRDefault="00667D36" w:rsidP="00783EB6">
      <w:pPr>
        <w:jc w:val="right"/>
        <w:rPr>
          <w:rFonts w:ascii="Calibri" w:eastAsia="Calibri" w:hAnsi="Calibri" w:cs="Arial"/>
          <w:b/>
          <w:sz w:val="24"/>
          <w:szCs w:val="24"/>
          <w:lang w:eastAsia="en-GB"/>
        </w:rPr>
      </w:pPr>
      <w:r>
        <w:rPr>
          <w:rFonts w:ascii="Calibri" w:eastAsia="Calibri" w:hAnsi="Calibri" w:cs="Arial"/>
          <w:b/>
          <w:noProof/>
          <w:sz w:val="24"/>
          <w:szCs w:val="24"/>
          <w:lang w:eastAsia="en-GB"/>
        </w:rPr>
        <mc:AlternateContent>
          <mc:Choice Requires="wpg">
            <w:drawing>
              <wp:anchor distT="0" distB="0" distL="114300" distR="114300" simplePos="0" relativeHeight="251661312" behindDoc="0" locked="0" layoutInCell="1" allowOverlap="1" wp14:anchorId="7E30A632" wp14:editId="2B64BC7C">
                <wp:simplePos x="0" y="0"/>
                <wp:positionH relativeFrom="column">
                  <wp:posOffset>-210820</wp:posOffset>
                </wp:positionH>
                <wp:positionV relativeFrom="paragraph">
                  <wp:posOffset>60325</wp:posOffset>
                </wp:positionV>
                <wp:extent cx="7105650" cy="438150"/>
                <wp:effectExtent l="0" t="0" r="19050" b="38100"/>
                <wp:wrapNone/>
                <wp:docPr id="1" name="Group 1"/>
                <wp:cNvGraphicFramePr/>
                <a:graphic xmlns:a="http://schemas.openxmlformats.org/drawingml/2006/main">
                  <a:graphicData uri="http://schemas.microsoft.com/office/word/2010/wordprocessingGroup">
                    <wpg:wgp>
                      <wpg:cNvGrpSpPr/>
                      <wpg:grpSpPr>
                        <a:xfrm>
                          <a:off x="0" y="0"/>
                          <a:ext cx="7105650" cy="438150"/>
                          <a:chOff x="0" y="0"/>
                          <a:chExt cx="7105650" cy="438150"/>
                        </a:xfrm>
                      </wpg:grpSpPr>
                      <wps:wsp>
                        <wps:cNvPr id="4" name="Rectangle: Rounded Corners 4"/>
                        <wps:cNvSpPr/>
                        <wps:spPr>
                          <a:xfrm>
                            <a:off x="0" y="0"/>
                            <a:ext cx="7105650"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200150" y="0"/>
                            <a:ext cx="0" cy="4286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3533775" y="9525"/>
                            <a:ext cx="0" cy="4286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A7646CF" id="Group 1" o:spid="_x0000_s1026" style="position:absolute;margin-left:-16.6pt;margin-top:4.75pt;width:559.5pt;height:34.5pt;z-index:251661312" coordsize="7105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">
                <v:roundrect id="Rectangle: Rounded Corners 4" o:spid="_x0000_s1027" style="position:absolute;width:71056;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" filled="f" strokecolor="#1f3763 [1604]" strokeweight="1pt">
                  <v:stroke joinstyle="miter"/>
                </v:roundrect>
                <v:line id="Straight Connector 9" o:spid="_x0000_s1028" style="position:absolute;visibility:visible;mso-wrap-style:square" from="12001,0" to="1200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29" style="position:absolute;visibility:visible;mso-wrap-style:square" from="35337,95" to="3533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v:group>
            </w:pict>
          </mc:Fallback>
        </mc:AlternateContent>
      </w:r>
      <w:r w:rsidR="0034699C" w:rsidRPr="00ED3569">
        <w:rPr>
          <w:rFonts w:ascii="Calibri" w:eastAsia="Calibri" w:hAnsi="Calibri" w:cs="Arial"/>
          <w:b/>
          <w:sz w:val="24"/>
          <w:szCs w:val="24"/>
          <w:lang w:eastAsia="en-GB"/>
        </w:rPr>
        <w:tab/>
      </w:r>
      <w:r w:rsidR="0034699C" w:rsidRPr="00ED3569">
        <w:rPr>
          <w:rFonts w:ascii="Calibri" w:eastAsia="Calibri" w:hAnsi="Calibri" w:cs="Arial"/>
          <w:b/>
          <w:sz w:val="24"/>
          <w:szCs w:val="24"/>
          <w:lang w:eastAsia="en-GB"/>
        </w:rPr>
        <w:tab/>
      </w:r>
    </w:p>
    <w:p w14:paraId="02D2344A" w14:textId="77777777" w:rsidR="00E95A61" w:rsidRDefault="00E95A61" w:rsidP="00783EB6">
      <w:pPr>
        <w:rPr>
          <w:rFonts w:ascii="Calibri" w:eastAsia="Calibri" w:hAnsi="Calibri" w:cs="Arial"/>
          <w:b/>
          <w:sz w:val="24"/>
          <w:szCs w:val="24"/>
          <w:lang w:eastAsia="en-GB"/>
        </w:rPr>
      </w:pPr>
      <w:r>
        <w:rPr>
          <w:rFonts w:ascii="Calibri" w:eastAsia="Calibri" w:hAnsi="Calibri" w:cs="Arial"/>
          <w:b/>
          <w:noProof/>
          <w:sz w:val="24"/>
          <w:szCs w:val="24"/>
          <w:lang w:eastAsia="en-GB"/>
        </w:rPr>
        <mc:AlternateContent>
          <mc:Choice Requires="wpg">
            <w:drawing>
              <wp:anchor distT="0" distB="0" distL="114300" distR="114300" simplePos="0" relativeHeight="251674624" behindDoc="0" locked="0" layoutInCell="1" allowOverlap="1" wp14:anchorId="529F9F50" wp14:editId="50AF97BA">
                <wp:simplePos x="0" y="0"/>
                <wp:positionH relativeFrom="margin">
                  <wp:align>center</wp:align>
                </wp:positionH>
                <wp:positionV relativeFrom="paragraph">
                  <wp:posOffset>343535</wp:posOffset>
                </wp:positionV>
                <wp:extent cx="7105650" cy="438150"/>
                <wp:effectExtent l="0" t="0" r="19050" b="38100"/>
                <wp:wrapNone/>
                <wp:docPr id="22" name="Group 22"/>
                <wp:cNvGraphicFramePr/>
                <a:graphic xmlns:a="http://schemas.openxmlformats.org/drawingml/2006/main">
                  <a:graphicData uri="http://schemas.microsoft.com/office/word/2010/wordprocessingGroup">
                    <wpg:wgp>
                      <wpg:cNvGrpSpPr/>
                      <wpg:grpSpPr>
                        <a:xfrm>
                          <a:off x="0" y="0"/>
                          <a:ext cx="7105650" cy="438150"/>
                          <a:chOff x="0" y="0"/>
                          <a:chExt cx="7105650" cy="438150"/>
                        </a:xfrm>
                      </wpg:grpSpPr>
                      <wps:wsp>
                        <wps:cNvPr id="23" name="Rectangle: Rounded Corners 23"/>
                        <wps:cNvSpPr/>
                        <wps:spPr>
                          <a:xfrm>
                            <a:off x="0" y="0"/>
                            <a:ext cx="7105650"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4352925" y="9525"/>
                            <a:ext cx="0" cy="4286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7773093" id="Group 22" o:spid="_x0000_s1026" style="position:absolute;margin-left:0;margin-top:27.05pt;width:559.5pt;height:34.5pt;z-index:251674624;mso-position-horizontal:center;mso-position-horizontal-relative:margin;mso-height-relative:margin" coordsize="7105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">
                <v:roundrect id="Rectangle: Rounded Corners 23" o:spid="_x0000_s1027" style="position:absolute;width:71056;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" filled="f" strokecolor="#1f3763 [1604]" strokeweight="1pt">
                  <v:stroke joinstyle="miter"/>
                </v:roundrect>
                <v:line id="Straight Connector 24" o:spid="_x0000_s1028" style="position:absolute;visibility:visible;mso-wrap-style:square" from="43529,95" to="4352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w10:wrap anchorx="margin"/>
              </v:group>
            </w:pict>
          </mc:Fallback>
        </mc:AlternateContent>
      </w:r>
      <w:r w:rsidR="00667D36" w:rsidRPr="00ED3569">
        <w:rPr>
          <w:rFonts w:ascii="Calibri" w:eastAsia="Calibri" w:hAnsi="Calibri" w:cs="Arial"/>
          <w:b/>
          <w:sz w:val="24"/>
          <w:szCs w:val="24"/>
          <w:lang w:eastAsia="en-GB"/>
        </w:rPr>
        <w:t>Title:</w:t>
      </w:r>
      <w:r w:rsidR="00667D36" w:rsidRPr="00ED3569">
        <w:rPr>
          <w:rFonts w:ascii="Calibri" w:eastAsia="Calibri" w:hAnsi="Calibri" w:cs="Arial"/>
          <w:b/>
          <w:sz w:val="24"/>
          <w:szCs w:val="24"/>
          <w:lang w:eastAsia="en-GB"/>
        </w:rPr>
        <w:tab/>
      </w:r>
      <w:r w:rsidR="00667D36" w:rsidRPr="00ED3569">
        <w:rPr>
          <w:rFonts w:ascii="Calibri" w:eastAsia="Calibri" w:hAnsi="Calibri" w:cs="Arial"/>
          <w:b/>
          <w:sz w:val="24"/>
          <w:szCs w:val="24"/>
          <w:lang w:eastAsia="en-GB"/>
        </w:rPr>
        <w:tab/>
      </w:r>
      <w:r w:rsidR="00667D36">
        <w:rPr>
          <w:rFonts w:ascii="Calibri" w:eastAsia="Calibri" w:hAnsi="Calibri" w:cs="Arial"/>
          <w:b/>
          <w:sz w:val="24"/>
          <w:szCs w:val="24"/>
          <w:lang w:eastAsia="en-GB"/>
        </w:rPr>
        <w:t xml:space="preserve"> </w:t>
      </w:r>
      <w:r w:rsidR="00667D36" w:rsidRPr="00ED3569">
        <w:rPr>
          <w:rFonts w:ascii="Calibri" w:eastAsia="Calibri" w:hAnsi="Calibri" w:cs="Arial"/>
          <w:b/>
          <w:sz w:val="24"/>
          <w:szCs w:val="24"/>
          <w:lang w:eastAsia="en-GB"/>
        </w:rPr>
        <w:t xml:space="preserve">   </w:t>
      </w:r>
      <w:r w:rsidR="00667D36">
        <w:rPr>
          <w:rFonts w:ascii="Calibri" w:eastAsia="Calibri" w:hAnsi="Calibri" w:cs="Arial"/>
          <w:b/>
          <w:sz w:val="24"/>
          <w:szCs w:val="24"/>
          <w:lang w:eastAsia="en-GB"/>
        </w:rPr>
        <w:t>Surname:</w:t>
      </w:r>
      <w:r w:rsidR="00667D36">
        <w:rPr>
          <w:rFonts w:ascii="Calibri" w:eastAsia="Calibri" w:hAnsi="Calibri" w:cs="Arial"/>
          <w:b/>
          <w:sz w:val="24"/>
          <w:szCs w:val="24"/>
          <w:lang w:eastAsia="en-GB"/>
        </w:rPr>
        <w:tab/>
        <w:t xml:space="preserve">       </w:t>
      </w:r>
      <w:r w:rsidR="00667D36">
        <w:rPr>
          <w:rFonts w:ascii="Calibri" w:eastAsia="Calibri" w:hAnsi="Calibri" w:cs="Arial"/>
          <w:b/>
          <w:sz w:val="24"/>
          <w:szCs w:val="24"/>
          <w:lang w:eastAsia="en-GB"/>
        </w:rPr>
        <w:tab/>
        <w:t xml:space="preserve"> </w:t>
      </w:r>
      <w:r w:rsidR="00667D36">
        <w:rPr>
          <w:rFonts w:ascii="Calibri" w:eastAsia="Calibri" w:hAnsi="Calibri" w:cs="Arial"/>
          <w:b/>
          <w:sz w:val="24"/>
          <w:szCs w:val="24"/>
          <w:lang w:eastAsia="en-GB"/>
        </w:rPr>
        <w:tab/>
        <w:t xml:space="preserve">                   </w:t>
      </w:r>
      <w:r w:rsidR="00667D36" w:rsidRPr="00ED3569">
        <w:rPr>
          <w:rFonts w:ascii="Calibri" w:eastAsia="Calibri" w:hAnsi="Calibri" w:cs="Arial"/>
          <w:b/>
          <w:sz w:val="24"/>
          <w:szCs w:val="24"/>
          <w:lang w:eastAsia="en-GB"/>
        </w:rPr>
        <w:t>Forenames(s):</w:t>
      </w:r>
    </w:p>
    <w:p w14:paraId="552CA045" w14:textId="77777777" w:rsidR="007A2C2A" w:rsidRDefault="007A2C2A" w:rsidP="00E95A61">
      <w:pPr>
        <w:rPr>
          <w:b/>
          <w:lang w:eastAsia="en-GB"/>
        </w:rPr>
      </w:pPr>
    </w:p>
    <w:p w14:paraId="2C0D6969" w14:textId="77777777" w:rsidR="006E1232" w:rsidRPr="007A2C2A" w:rsidRDefault="00E95A61" w:rsidP="00E95A61">
      <w:pPr>
        <w:rPr>
          <w:rFonts w:ascii="Calibri" w:eastAsia="Calibri" w:hAnsi="Calibri" w:cs="Arial"/>
          <w:b/>
          <w:sz w:val="28"/>
          <w:szCs w:val="24"/>
          <w:lang w:eastAsia="en-GB"/>
        </w:rPr>
      </w:pPr>
      <w:r w:rsidRPr="007A2C2A">
        <w:rPr>
          <w:b/>
          <w:sz w:val="24"/>
          <w:lang w:eastAsia="en-GB"/>
        </w:rPr>
        <w:t>Middle Name(s)</w:t>
      </w:r>
      <w:r w:rsidR="007A2C2A">
        <w:rPr>
          <w:b/>
          <w:sz w:val="24"/>
          <w:lang w:eastAsia="en-GB"/>
        </w:rPr>
        <w:t>:</w:t>
      </w:r>
      <w:r w:rsidRPr="007A2C2A">
        <w:rPr>
          <w:b/>
          <w:sz w:val="24"/>
          <w:lang w:eastAsia="en-GB"/>
        </w:rPr>
        <w:tab/>
      </w:r>
      <w:r w:rsidRPr="007A2C2A">
        <w:rPr>
          <w:b/>
          <w:sz w:val="24"/>
          <w:lang w:eastAsia="en-GB"/>
        </w:rPr>
        <w:tab/>
      </w:r>
      <w:r w:rsidRPr="007A2C2A">
        <w:rPr>
          <w:b/>
          <w:sz w:val="24"/>
          <w:lang w:eastAsia="en-GB"/>
        </w:rPr>
        <w:tab/>
      </w:r>
      <w:r w:rsidRPr="007A2C2A">
        <w:rPr>
          <w:b/>
          <w:sz w:val="24"/>
          <w:lang w:eastAsia="en-GB"/>
        </w:rPr>
        <w:tab/>
      </w:r>
      <w:r w:rsidRPr="007A2C2A">
        <w:rPr>
          <w:b/>
          <w:sz w:val="24"/>
          <w:lang w:eastAsia="en-GB"/>
        </w:rPr>
        <w:tab/>
      </w:r>
      <w:r w:rsidRPr="007A2C2A">
        <w:rPr>
          <w:b/>
          <w:sz w:val="24"/>
          <w:lang w:eastAsia="en-GB"/>
        </w:rPr>
        <w:tab/>
      </w:r>
      <w:r w:rsidRPr="007A2C2A">
        <w:rPr>
          <w:b/>
          <w:sz w:val="24"/>
          <w:lang w:eastAsia="en-GB"/>
        </w:rPr>
        <w:tab/>
      </w:r>
      <w:r w:rsidR="00C23F6B">
        <w:rPr>
          <w:b/>
          <w:sz w:val="24"/>
          <w:lang w:eastAsia="en-GB"/>
        </w:rPr>
        <w:t xml:space="preserve">     </w:t>
      </w:r>
      <w:r w:rsidRPr="007A2C2A">
        <w:rPr>
          <w:b/>
          <w:sz w:val="24"/>
          <w:lang w:eastAsia="en-GB"/>
        </w:rPr>
        <w:t>Date of Birth</w:t>
      </w:r>
      <w:r w:rsidR="007A2C2A">
        <w:rPr>
          <w:b/>
          <w:sz w:val="24"/>
          <w:lang w:eastAsia="en-GB"/>
        </w:rPr>
        <w:t xml:space="preserve">:           </w:t>
      </w:r>
      <w:r w:rsidR="00C23F6B">
        <w:rPr>
          <w:b/>
          <w:sz w:val="24"/>
          <w:lang w:eastAsia="en-GB"/>
        </w:rPr>
        <w:t xml:space="preserve">    </w:t>
      </w:r>
      <w:r w:rsidR="007A2C2A">
        <w:rPr>
          <w:b/>
          <w:sz w:val="24"/>
          <w:lang w:eastAsia="en-GB"/>
        </w:rPr>
        <w:t xml:space="preserve">/            </w:t>
      </w:r>
      <w:r w:rsidR="00C23F6B">
        <w:rPr>
          <w:b/>
          <w:sz w:val="24"/>
          <w:lang w:eastAsia="en-GB"/>
        </w:rPr>
        <w:t xml:space="preserve">  </w:t>
      </w:r>
      <w:r w:rsidR="007A2C2A">
        <w:rPr>
          <w:b/>
          <w:sz w:val="24"/>
          <w:lang w:eastAsia="en-GB"/>
        </w:rPr>
        <w:t xml:space="preserve"> /</w:t>
      </w:r>
    </w:p>
    <w:p w14:paraId="1991B2AB" w14:textId="77777777" w:rsidR="001F7C53" w:rsidRDefault="007A2C2A" w:rsidP="00614ADF">
      <w:pPr>
        <w:rPr>
          <w:rFonts w:ascii="Calibri" w:eastAsia="Calibri" w:hAnsi="Calibri" w:cs="Arial"/>
          <w:b/>
          <w:sz w:val="24"/>
          <w:szCs w:val="20"/>
          <w:lang w:eastAsia="en-GB"/>
        </w:rPr>
      </w:pPr>
      <w:r>
        <w:rPr>
          <w:rFonts w:ascii="Calibri" w:eastAsia="Calibri" w:hAnsi="Calibri" w:cs="Arial"/>
          <w:b/>
          <w:noProof/>
          <w:sz w:val="24"/>
          <w:szCs w:val="24"/>
          <w:lang w:eastAsia="en-GB"/>
        </w:rPr>
        <mc:AlternateContent>
          <mc:Choice Requires="wpg">
            <w:drawing>
              <wp:anchor distT="0" distB="0" distL="114300" distR="114300" simplePos="0" relativeHeight="251676672" behindDoc="0" locked="0" layoutInCell="1" allowOverlap="1" wp14:anchorId="7B5CA856" wp14:editId="2CB2EF6B">
                <wp:simplePos x="0" y="0"/>
                <wp:positionH relativeFrom="margin">
                  <wp:align>center</wp:align>
                </wp:positionH>
                <wp:positionV relativeFrom="paragraph">
                  <wp:posOffset>92075</wp:posOffset>
                </wp:positionV>
                <wp:extent cx="7105650" cy="438150"/>
                <wp:effectExtent l="0" t="0" r="19050" b="38100"/>
                <wp:wrapNone/>
                <wp:docPr id="26" name="Group 26"/>
                <wp:cNvGraphicFramePr/>
                <a:graphic xmlns:a="http://schemas.openxmlformats.org/drawingml/2006/main">
                  <a:graphicData uri="http://schemas.microsoft.com/office/word/2010/wordprocessingGroup">
                    <wpg:wgp>
                      <wpg:cNvGrpSpPr/>
                      <wpg:grpSpPr>
                        <a:xfrm>
                          <a:off x="0" y="0"/>
                          <a:ext cx="7105650" cy="438150"/>
                          <a:chOff x="0" y="0"/>
                          <a:chExt cx="7105650" cy="438150"/>
                        </a:xfrm>
                      </wpg:grpSpPr>
                      <wps:wsp>
                        <wps:cNvPr id="27" name="Rectangle: Rounded Corners 27"/>
                        <wps:cNvSpPr/>
                        <wps:spPr>
                          <a:xfrm>
                            <a:off x="0" y="0"/>
                            <a:ext cx="7105650"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3000375" y="9525"/>
                            <a:ext cx="0" cy="4286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1BC681C2" id="Group 26" o:spid="_x0000_s1026" style="position:absolute;margin-left:0;margin-top:7.25pt;width:559.5pt;height:34.5pt;z-index:251676672;mso-position-horizontal:center;mso-position-horizontal-relative:margin" coordsize="7105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">
                <v:roundrect id="Rectangle: Rounded Corners 27" o:spid="_x0000_s1027" style="position:absolute;width:71056;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" filled="f" strokecolor="#1f3763 [1604]" strokeweight="1pt">
                  <v:stroke joinstyle="miter"/>
                </v:roundrect>
                <v:line id="Straight Connector 29" o:spid="_x0000_s1028" style="position:absolute;visibility:visible;mso-wrap-style:square" from="30003,95" to="30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w10:wrap anchorx="margin"/>
              </v:group>
            </w:pict>
          </mc:Fallback>
        </mc:AlternateContent>
      </w:r>
    </w:p>
    <w:p w14:paraId="05801594" w14:textId="77777777" w:rsidR="007A2C2A" w:rsidRDefault="007A2C2A" w:rsidP="007A2C2A">
      <w:pPr>
        <w:tabs>
          <w:tab w:val="left" w:pos="4470"/>
        </w:tabs>
        <w:rPr>
          <w:rFonts w:ascii="Calibri" w:eastAsia="Calibri" w:hAnsi="Calibri" w:cs="Arial"/>
          <w:b/>
          <w:sz w:val="24"/>
          <w:szCs w:val="20"/>
          <w:lang w:eastAsia="en-GB"/>
        </w:rPr>
      </w:pPr>
      <w:r>
        <w:rPr>
          <w:rFonts w:ascii="Calibri" w:eastAsia="Calibri" w:hAnsi="Calibri" w:cs="Arial"/>
          <w:b/>
          <w:sz w:val="24"/>
          <w:szCs w:val="20"/>
          <w:lang w:eastAsia="en-GB"/>
        </w:rPr>
        <w:t>NI NO:</w:t>
      </w:r>
      <w:r>
        <w:rPr>
          <w:rFonts w:ascii="Calibri" w:eastAsia="Calibri" w:hAnsi="Calibri" w:cs="Arial"/>
          <w:b/>
          <w:sz w:val="24"/>
          <w:szCs w:val="20"/>
          <w:lang w:eastAsia="en-GB"/>
        </w:rPr>
        <w:tab/>
        <w:t>Email:</w:t>
      </w:r>
    </w:p>
    <w:p w14:paraId="1DC87EDF" w14:textId="77777777" w:rsidR="008A5F1F" w:rsidRDefault="007A2C2A" w:rsidP="00614ADF">
      <w:pPr>
        <w:rPr>
          <w:rFonts w:ascii="Calibri" w:eastAsia="Calibri" w:hAnsi="Calibri" w:cs="Arial"/>
          <w:b/>
          <w:sz w:val="24"/>
          <w:szCs w:val="20"/>
          <w:lang w:eastAsia="en-GB"/>
        </w:rPr>
      </w:pPr>
      <w:r>
        <w:rPr>
          <w:rFonts w:ascii="Calibri" w:eastAsia="Calibri" w:hAnsi="Calibri" w:cs="Arial"/>
          <w:b/>
          <w:noProof/>
          <w:sz w:val="24"/>
          <w:szCs w:val="24"/>
          <w:lang w:eastAsia="en-GB"/>
        </w:rPr>
        <mc:AlternateContent>
          <mc:Choice Requires="wpg">
            <w:drawing>
              <wp:anchor distT="0" distB="0" distL="114300" distR="114300" simplePos="0" relativeHeight="251678720" behindDoc="0" locked="0" layoutInCell="1" allowOverlap="1" wp14:anchorId="67979F3B" wp14:editId="3EC47F96">
                <wp:simplePos x="0" y="0"/>
                <wp:positionH relativeFrom="margin">
                  <wp:align>center</wp:align>
                </wp:positionH>
                <wp:positionV relativeFrom="paragraph">
                  <wp:posOffset>75565</wp:posOffset>
                </wp:positionV>
                <wp:extent cx="7105650" cy="438150"/>
                <wp:effectExtent l="0" t="0" r="19050" b="38100"/>
                <wp:wrapNone/>
                <wp:docPr id="30" name="Group 30"/>
                <wp:cNvGraphicFramePr/>
                <a:graphic xmlns:a="http://schemas.openxmlformats.org/drawingml/2006/main">
                  <a:graphicData uri="http://schemas.microsoft.com/office/word/2010/wordprocessingGroup">
                    <wpg:wgp>
                      <wpg:cNvGrpSpPr/>
                      <wpg:grpSpPr>
                        <a:xfrm>
                          <a:off x="0" y="0"/>
                          <a:ext cx="7105650" cy="438150"/>
                          <a:chOff x="0" y="0"/>
                          <a:chExt cx="7105650" cy="438150"/>
                        </a:xfrm>
                      </wpg:grpSpPr>
                      <wps:wsp>
                        <wps:cNvPr id="31" name="Rectangle: Rounded Corners 31"/>
                        <wps:cNvSpPr/>
                        <wps:spPr>
                          <a:xfrm>
                            <a:off x="0" y="0"/>
                            <a:ext cx="7105650"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3352800" y="9525"/>
                            <a:ext cx="0" cy="4286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39D9B39" id="Group 30" o:spid="_x0000_s1026" style="position:absolute;margin-left:0;margin-top:5.95pt;width:559.5pt;height:34.5pt;z-index:251678720;mso-position-horizontal:center;mso-position-horizontal-relative:margin" coordsize="7105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">
                <v:roundrect id="Rectangle: Rounded Corners 31" o:spid="_x0000_s1027" style="position:absolute;width:71056;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" filled="f" strokecolor="#1f3763 [1604]" strokeweight="1pt">
                  <v:stroke joinstyle="miter"/>
                </v:roundrect>
                <v:line id="Straight Connector 33" o:spid="_x0000_s1028" style="position:absolute;visibility:visible;mso-wrap-style:square" from="33528,95" to="33528,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w10:wrap anchorx="margin"/>
              </v:group>
            </w:pict>
          </mc:Fallback>
        </mc:AlternateContent>
      </w:r>
    </w:p>
    <w:p w14:paraId="2FB7FC04" w14:textId="77777777" w:rsidR="007A2C2A" w:rsidRDefault="008A5F1F" w:rsidP="008A5F1F">
      <w:pPr>
        <w:tabs>
          <w:tab w:val="center" w:pos="5216"/>
        </w:tabs>
        <w:rPr>
          <w:rFonts w:ascii="Calibri" w:eastAsia="Calibri" w:hAnsi="Calibri" w:cs="Arial"/>
          <w:b/>
          <w:sz w:val="24"/>
          <w:szCs w:val="20"/>
          <w:lang w:eastAsia="en-GB"/>
        </w:rPr>
      </w:pPr>
      <w:r>
        <w:rPr>
          <w:rFonts w:ascii="Calibri" w:eastAsia="Calibri" w:hAnsi="Calibri" w:cs="Arial"/>
          <w:b/>
          <w:sz w:val="24"/>
          <w:szCs w:val="20"/>
          <w:lang w:eastAsia="en-GB"/>
        </w:rPr>
        <w:t>Home Tel No:</w:t>
      </w:r>
      <w:r>
        <w:rPr>
          <w:rFonts w:ascii="Calibri" w:eastAsia="Calibri" w:hAnsi="Calibri" w:cs="Arial"/>
          <w:b/>
          <w:sz w:val="24"/>
          <w:szCs w:val="20"/>
          <w:lang w:eastAsia="en-GB"/>
        </w:rPr>
        <w:tab/>
        <w:t xml:space="preserve">               Mobile No:</w:t>
      </w:r>
    </w:p>
    <w:p w14:paraId="404BF879" w14:textId="77777777" w:rsidR="00614ADF" w:rsidRDefault="008A5F1F" w:rsidP="006E1232">
      <w:pPr>
        <w:pStyle w:val="NoSpacing"/>
        <w:rPr>
          <w:lang w:eastAsia="en-GB"/>
        </w:rPr>
      </w:pPr>
      <w:r>
        <w:rPr>
          <w:noProof/>
          <w:lang w:eastAsia="en-GB"/>
        </w:rPr>
        <mc:AlternateContent>
          <mc:Choice Requires="wps">
            <w:drawing>
              <wp:anchor distT="0" distB="0" distL="114300" distR="114300" simplePos="0" relativeHeight="251681792" behindDoc="0" locked="0" layoutInCell="1" allowOverlap="1" wp14:anchorId="135F7F94" wp14:editId="51ADFB53">
                <wp:simplePos x="0" y="0"/>
                <wp:positionH relativeFrom="column">
                  <wp:posOffset>-248920</wp:posOffset>
                </wp:positionH>
                <wp:positionV relativeFrom="paragraph">
                  <wp:posOffset>91440</wp:posOffset>
                </wp:positionV>
                <wp:extent cx="7105650" cy="962025"/>
                <wp:effectExtent l="0" t="0" r="19050" b="28575"/>
                <wp:wrapNone/>
                <wp:docPr id="35" name="Rectangle: Rounded Corners 35"/>
                <wp:cNvGraphicFramePr/>
                <a:graphic xmlns:a="http://schemas.openxmlformats.org/drawingml/2006/main">
                  <a:graphicData uri="http://schemas.microsoft.com/office/word/2010/wordprocessingShape">
                    <wps:wsp>
                      <wps:cNvSpPr/>
                      <wps:spPr>
                        <a:xfrm>
                          <a:off x="0" y="0"/>
                          <a:ext cx="7105650" cy="962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A2EB7" id="Rectangle: Rounded Corners 35" o:spid="_x0000_s1026" style="position:absolute;margin-left:-19.6pt;margin-top:7.2pt;width:559.5pt;height:75.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" filled="f" strokecolor="#1f3763 [1604]" strokeweight="1pt">
                <v:stroke joinstyle="miter"/>
              </v:roundrect>
            </w:pict>
          </mc:Fallback>
        </mc:AlternateContent>
      </w:r>
    </w:p>
    <w:p w14:paraId="3D881DB0" w14:textId="77777777" w:rsidR="008A5F1F" w:rsidRPr="004C6F17" w:rsidRDefault="008A5F1F" w:rsidP="005610CE">
      <w:pPr>
        <w:pStyle w:val="NoSpacing"/>
        <w:rPr>
          <w:b/>
          <w:sz w:val="24"/>
        </w:rPr>
      </w:pPr>
      <w:proofErr w:type="gramStart"/>
      <w:r w:rsidRPr="004C6F17">
        <w:rPr>
          <w:b/>
          <w:sz w:val="24"/>
        </w:rPr>
        <w:t>Address:_</w:t>
      </w:r>
      <w:proofErr w:type="gramEnd"/>
      <w:r w:rsidRPr="004C6F17">
        <w:rPr>
          <w:b/>
          <w:sz w:val="24"/>
        </w:rPr>
        <w:t>_______________________________________________________________________________</w:t>
      </w:r>
    </w:p>
    <w:p w14:paraId="29E7B9B6" w14:textId="77777777" w:rsidR="00604BD2" w:rsidRPr="004C6F17" w:rsidRDefault="00604BD2" w:rsidP="005610CE">
      <w:pPr>
        <w:pStyle w:val="NoSpacing"/>
        <w:rPr>
          <w:b/>
          <w:sz w:val="24"/>
        </w:rPr>
      </w:pPr>
    </w:p>
    <w:p w14:paraId="39CC4D9D" w14:textId="77777777" w:rsidR="008A5F1F" w:rsidRPr="008A5F1F" w:rsidRDefault="008A5F1F" w:rsidP="005610CE">
      <w:pPr>
        <w:pStyle w:val="NoSpacing"/>
        <w:rPr>
          <w:b/>
          <w:sz w:val="24"/>
        </w:rPr>
      </w:pPr>
      <w:r w:rsidRPr="004C6F17">
        <w:rPr>
          <w:b/>
          <w:sz w:val="24"/>
        </w:rPr>
        <w:t xml:space="preserve">____________________________________________________ Post </w:t>
      </w:r>
      <w:proofErr w:type="gramStart"/>
      <w:r w:rsidRPr="004C6F17">
        <w:rPr>
          <w:b/>
          <w:sz w:val="24"/>
        </w:rPr>
        <w:t>Code:_</w:t>
      </w:r>
      <w:proofErr w:type="gramEnd"/>
      <w:r w:rsidRPr="004C6F17">
        <w:rPr>
          <w:b/>
          <w:sz w:val="24"/>
        </w:rPr>
        <w:t>________________________</w:t>
      </w:r>
    </w:p>
    <w:p w14:paraId="6DCA5959" w14:textId="77777777" w:rsidR="008A5F1F" w:rsidRDefault="008A5F1F" w:rsidP="005610CE">
      <w:pPr>
        <w:pStyle w:val="NoSpacing"/>
      </w:pPr>
    </w:p>
    <w:p w14:paraId="06D298F5" w14:textId="77777777" w:rsidR="008A5F1F" w:rsidRDefault="008A5F1F" w:rsidP="005610CE">
      <w:pPr>
        <w:pStyle w:val="NoSpacing"/>
      </w:pPr>
    </w:p>
    <w:p w14:paraId="58429897" w14:textId="77777777" w:rsidR="008A5F1F" w:rsidRDefault="008A5F1F" w:rsidP="005610CE">
      <w:pPr>
        <w:pStyle w:val="NoSpacing"/>
      </w:pPr>
      <w:r>
        <w:rPr>
          <w:noProof/>
          <w:lang w:eastAsia="en-GB"/>
        </w:rPr>
        <mc:AlternateContent>
          <mc:Choice Requires="wps">
            <w:drawing>
              <wp:anchor distT="0" distB="0" distL="114300" distR="114300" simplePos="0" relativeHeight="251683840" behindDoc="0" locked="0" layoutInCell="1" allowOverlap="1" wp14:anchorId="1A8F7F96" wp14:editId="0E1E6E91">
                <wp:simplePos x="0" y="0"/>
                <wp:positionH relativeFrom="margin">
                  <wp:posOffset>-250190</wp:posOffset>
                </wp:positionH>
                <wp:positionV relativeFrom="paragraph">
                  <wp:posOffset>93345</wp:posOffset>
                </wp:positionV>
                <wp:extent cx="7105650" cy="1362075"/>
                <wp:effectExtent l="0" t="0" r="19050" b="28575"/>
                <wp:wrapNone/>
                <wp:docPr id="38" name="Rectangle: Rounded Corners 38"/>
                <wp:cNvGraphicFramePr/>
                <a:graphic xmlns:a="http://schemas.openxmlformats.org/drawingml/2006/main">
                  <a:graphicData uri="http://schemas.microsoft.com/office/word/2010/wordprocessingShape">
                    <wps:wsp>
                      <wps:cNvSpPr/>
                      <wps:spPr>
                        <a:xfrm>
                          <a:off x="0" y="0"/>
                          <a:ext cx="7105650" cy="1362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333D28" id="Rectangle: Rounded Corners 38" o:spid="_x0000_s1026" style="position:absolute;margin-left:-19.7pt;margin-top:7.35pt;width:559.5pt;height:107.2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" filled="f" strokecolor="#1f3763 [1604]" strokeweight="1pt">
                <v:stroke joinstyle="miter"/>
                <w10:wrap anchorx="margin"/>
              </v:roundrect>
            </w:pict>
          </mc:Fallback>
        </mc:AlternateContent>
      </w:r>
    </w:p>
    <w:p w14:paraId="0DE4AB6E" w14:textId="77777777" w:rsidR="008A5F1F" w:rsidRDefault="008A5F1F" w:rsidP="005610CE">
      <w:pPr>
        <w:pStyle w:val="NoSpacing"/>
        <w:rPr>
          <w:b/>
          <w:sz w:val="24"/>
        </w:rPr>
      </w:pPr>
      <w:r w:rsidRPr="00135A3C">
        <w:rPr>
          <w:sz w:val="24"/>
        </w:rPr>
        <w:t>No. of children under 16</w:t>
      </w:r>
      <w:r>
        <w:rPr>
          <w:b/>
          <w:sz w:val="24"/>
        </w:rPr>
        <w:t>_________</w:t>
      </w:r>
      <w:r>
        <w:rPr>
          <w:b/>
          <w:sz w:val="24"/>
        </w:rPr>
        <w:tab/>
      </w:r>
      <w:r w:rsidRPr="00135A3C">
        <w:rPr>
          <w:sz w:val="24"/>
        </w:rPr>
        <w:t>Over 16 and depend</w:t>
      </w:r>
      <w:r w:rsidR="00EC27DA">
        <w:rPr>
          <w:sz w:val="24"/>
        </w:rPr>
        <w:t>e</w:t>
      </w:r>
      <w:r w:rsidRPr="00135A3C">
        <w:rPr>
          <w:sz w:val="24"/>
        </w:rPr>
        <w:t>nt</w:t>
      </w:r>
      <w:r>
        <w:rPr>
          <w:b/>
          <w:sz w:val="24"/>
        </w:rPr>
        <w:t xml:space="preserve">__________ </w:t>
      </w:r>
      <w:r w:rsidRPr="00135A3C">
        <w:rPr>
          <w:sz w:val="24"/>
        </w:rPr>
        <w:t>Other depend</w:t>
      </w:r>
      <w:r w:rsidR="00EC27DA">
        <w:rPr>
          <w:sz w:val="24"/>
        </w:rPr>
        <w:t>e</w:t>
      </w:r>
      <w:r w:rsidRPr="00135A3C">
        <w:rPr>
          <w:sz w:val="24"/>
        </w:rPr>
        <w:t>nts</w:t>
      </w:r>
      <w:r>
        <w:rPr>
          <w:b/>
          <w:sz w:val="24"/>
        </w:rPr>
        <w:t>___________</w:t>
      </w:r>
    </w:p>
    <w:p w14:paraId="189154E2" w14:textId="77777777" w:rsidR="008A5F1F" w:rsidRDefault="008A5F1F" w:rsidP="005610CE">
      <w:pPr>
        <w:pStyle w:val="NoSpacing"/>
        <w:rPr>
          <w:b/>
          <w:sz w:val="24"/>
        </w:rPr>
      </w:pPr>
    </w:p>
    <w:p w14:paraId="1A72253D" w14:textId="77777777" w:rsidR="000A159A" w:rsidRPr="00135A3C" w:rsidRDefault="008A5F1F" w:rsidP="005610CE">
      <w:pPr>
        <w:pStyle w:val="NoSpacing"/>
        <w:rPr>
          <w:sz w:val="24"/>
        </w:rPr>
      </w:pPr>
      <w:r w:rsidRPr="00135A3C">
        <w:rPr>
          <w:sz w:val="24"/>
        </w:rPr>
        <w:t>Is your home/owned/private rented/housing association</w:t>
      </w:r>
      <w:r w:rsidR="00027AF8">
        <w:rPr>
          <w:sz w:val="24"/>
        </w:rPr>
        <w:t xml:space="preserve"> / </w:t>
      </w:r>
      <w:r w:rsidR="000A159A" w:rsidRPr="00135A3C">
        <w:rPr>
          <w:sz w:val="24"/>
        </w:rPr>
        <w:t xml:space="preserve">living with family/friends/other (please circle) </w:t>
      </w:r>
    </w:p>
    <w:p w14:paraId="280B6569" w14:textId="77777777" w:rsidR="000A159A" w:rsidRDefault="000A159A" w:rsidP="005610CE">
      <w:pPr>
        <w:pStyle w:val="NoSpacing"/>
        <w:rPr>
          <w:b/>
          <w:sz w:val="24"/>
        </w:rPr>
      </w:pPr>
    </w:p>
    <w:p w14:paraId="583E3539" w14:textId="77777777" w:rsidR="008A5F1F" w:rsidRDefault="000A159A" w:rsidP="005610CE">
      <w:pPr>
        <w:pStyle w:val="NoSpacing"/>
        <w:rPr>
          <w:b/>
          <w:sz w:val="24"/>
        </w:rPr>
      </w:pPr>
      <w:r w:rsidRPr="00135A3C">
        <w:rPr>
          <w:sz w:val="24"/>
        </w:rPr>
        <w:t>If other please specify</w:t>
      </w:r>
      <w:r>
        <w:rPr>
          <w:b/>
          <w:sz w:val="24"/>
        </w:rPr>
        <w:t>: ___________________________________________________________________</w:t>
      </w:r>
    </w:p>
    <w:p w14:paraId="658CC1DE" w14:textId="77777777" w:rsidR="008A5F1F" w:rsidRDefault="008A5F1F" w:rsidP="005610CE">
      <w:pPr>
        <w:pStyle w:val="NoSpacing"/>
      </w:pPr>
    </w:p>
    <w:p w14:paraId="63F64CA5" w14:textId="77777777" w:rsidR="000A159A" w:rsidRDefault="000A159A" w:rsidP="000A159A">
      <w:pPr>
        <w:pStyle w:val="NoSpacing"/>
        <w:jc w:val="center"/>
        <w:rPr>
          <w:b/>
          <w:sz w:val="24"/>
          <w:szCs w:val="24"/>
          <w:lang w:eastAsia="en-GB"/>
        </w:rPr>
      </w:pPr>
    </w:p>
    <w:p w14:paraId="7AE73E77" w14:textId="77777777" w:rsidR="00135A3C" w:rsidRDefault="00135A3C" w:rsidP="000A159A">
      <w:pPr>
        <w:pStyle w:val="NoSpacing"/>
        <w:jc w:val="center"/>
        <w:rPr>
          <w:b/>
          <w:sz w:val="24"/>
          <w:szCs w:val="24"/>
          <w:lang w:eastAsia="en-GB"/>
        </w:rPr>
      </w:pPr>
      <w:r>
        <w:rPr>
          <w:noProof/>
          <w:lang w:eastAsia="en-GB"/>
        </w:rPr>
        <mc:AlternateContent>
          <mc:Choice Requires="wps">
            <w:drawing>
              <wp:anchor distT="0" distB="0" distL="114300" distR="114300" simplePos="0" relativeHeight="251685888" behindDoc="0" locked="0" layoutInCell="1" allowOverlap="1" wp14:anchorId="408478AF" wp14:editId="35169A68">
                <wp:simplePos x="0" y="0"/>
                <wp:positionH relativeFrom="margin">
                  <wp:posOffset>-285115</wp:posOffset>
                </wp:positionH>
                <wp:positionV relativeFrom="paragraph">
                  <wp:posOffset>137161</wp:posOffset>
                </wp:positionV>
                <wp:extent cx="7210425" cy="2651760"/>
                <wp:effectExtent l="0" t="0" r="28575" b="15240"/>
                <wp:wrapNone/>
                <wp:docPr id="39" name="Rectangle: Rounded Corners 39"/>
                <wp:cNvGraphicFramePr/>
                <a:graphic xmlns:a="http://schemas.openxmlformats.org/drawingml/2006/main">
                  <a:graphicData uri="http://schemas.microsoft.com/office/word/2010/wordprocessingShape">
                    <wps:wsp>
                      <wps:cNvSpPr/>
                      <wps:spPr>
                        <a:xfrm>
                          <a:off x="0" y="0"/>
                          <a:ext cx="7210425" cy="2651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C4F99" id="Rectangle: Rounded Corners 39" o:spid="_x0000_s1026" style="position:absolute;margin-left:-22.45pt;margin-top:10.8pt;width:567.75pt;height:20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" filled="f" strokecolor="#1f3763 [1604]" strokeweight="1pt">
                <v:stroke joinstyle="miter"/>
                <w10:wrap anchorx="margin"/>
              </v:roundrect>
            </w:pict>
          </mc:Fallback>
        </mc:AlternateContent>
      </w:r>
    </w:p>
    <w:p w14:paraId="145443FC" w14:textId="77777777" w:rsidR="000A159A" w:rsidRPr="00ED3569" w:rsidRDefault="000A159A" w:rsidP="000A159A">
      <w:pPr>
        <w:pStyle w:val="NoSpacing"/>
        <w:jc w:val="center"/>
        <w:rPr>
          <w:b/>
          <w:sz w:val="24"/>
          <w:szCs w:val="24"/>
          <w:lang w:eastAsia="en-GB"/>
        </w:rPr>
      </w:pPr>
      <w:r w:rsidRPr="00ED3569">
        <w:rPr>
          <w:b/>
          <w:sz w:val="24"/>
          <w:szCs w:val="24"/>
          <w:lang w:eastAsia="en-GB"/>
        </w:rPr>
        <w:t>Employment Details</w:t>
      </w:r>
    </w:p>
    <w:p w14:paraId="7FC0CB9F" w14:textId="77777777" w:rsidR="000A159A" w:rsidRPr="00ED3569" w:rsidRDefault="000A159A" w:rsidP="000A159A">
      <w:pPr>
        <w:pStyle w:val="NoSpacing"/>
        <w:rPr>
          <w:b/>
          <w:sz w:val="24"/>
          <w:szCs w:val="24"/>
          <w:lang w:eastAsia="en-GB"/>
        </w:rPr>
      </w:pPr>
    </w:p>
    <w:p w14:paraId="225091FE" w14:textId="77777777" w:rsidR="000A159A" w:rsidRDefault="000A159A" w:rsidP="000A159A">
      <w:pPr>
        <w:pStyle w:val="NoSpacing"/>
        <w:rPr>
          <w:szCs w:val="24"/>
          <w:lang w:eastAsia="en-GB"/>
        </w:rPr>
      </w:pPr>
      <w:r w:rsidRPr="00C23F6B">
        <w:rPr>
          <w:szCs w:val="24"/>
          <w:lang w:eastAsia="en-GB"/>
        </w:rPr>
        <w:t>Please circle to show your present status: Employed/Unemployed/ Self Employed/Retired/Homemaker</w:t>
      </w:r>
      <w:r w:rsidR="00C23F6B">
        <w:rPr>
          <w:szCs w:val="24"/>
          <w:lang w:eastAsia="en-GB"/>
        </w:rPr>
        <w:t>/Student</w:t>
      </w:r>
    </w:p>
    <w:p w14:paraId="07FD813D" w14:textId="77777777" w:rsidR="005C252F" w:rsidRPr="005C252F" w:rsidRDefault="005C252F" w:rsidP="000A159A">
      <w:pPr>
        <w:pStyle w:val="NoSpacing"/>
        <w:rPr>
          <w:szCs w:val="24"/>
          <w:lang w:eastAsia="en-GB"/>
        </w:rPr>
      </w:pPr>
    </w:p>
    <w:p w14:paraId="2353AAF9" w14:textId="77777777" w:rsidR="000A159A" w:rsidRPr="000A159A" w:rsidRDefault="000A159A" w:rsidP="000A159A">
      <w:pPr>
        <w:pStyle w:val="NoSpacing"/>
        <w:rPr>
          <w:rFonts w:ascii="Calibri" w:eastAsia="Calibri" w:hAnsi="Calibri" w:cs="Arial"/>
          <w:b/>
          <w:sz w:val="24"/>
          <w:szCs w:val="24"/>
          <w:lang w:eastAsia="en-GB"/>
        </w:rPr>
      </w:pPr>
      <w:r w:rsidRPr="00135A3C">
        <w:rPr>
          <w:rFonts w:ascii="Calibri" w:eastAsia="Calibri" w:hAnsi="Calibri" w:cs="Arial"/>
          <w:sz w:val="24"/>
          <w:szCs w:val="24"/>
          <w:lang w:eastAsia="en-GB"/>
        </w:rPr>
        <w:t xml:space="preserve">If employed, please state your </w:t>
      </w:r>
      <w:proofErr w:type="gramStart"/>
      <w:r w:rsidRPr="00135A3C">
        <w:rPr>
          <w:rFonts w:ascii="Calibri" w:eastAsia="Calibri" w:hAnsi="Calibri" w:cs="Arial"/>
          <w:sz w:val="24"/>
          <w:szCs w:val="24"/>
          <w:lang w:eastAsia="en-GB"/>
        </w:rPr>
        <w:t>occupation</w:t>
      </w:r>
      <w:r w:rsidRPr="000A159A">
        <w:rPr>
          <w:rFonts w:ascii="Calibri" w:eastAsia="Calibri" w:hAnsi="Calibri" w:cs="Arial"/>
          <w:b/>
          <w:sz w:val="24"/>
          <w:szCs w:val="24"/>
          <w:lang w:eastAsia="en-GB"/>
        </w:rPr>
        <w:t>:_</w:t>
      </w:r>
      <w:proofErr w:type="gramEnd"/>
      <w:r w:rsidRPr="000A159A">
        <w:rPr>
          <w:rFonts w:ascii="Calibri" w:eastAsia="Calibri" w:hAnsi="Calibri" w:cs="Arial"/>
          <w:b/>
          <w:sz w:val="24"/>
          <w:szCs w:val="24"/>
          <w:lang w:eastAsia="en-GB"/>
        </w:rPr>
        <w:t>___________________________________________________</w:t>
      </w:r>
      <w:r>
        <w:rPr>
          <w:rFonts w:ascii="Calibri" w:eastAsia="Calibri" w:hAnsi="Calibri" w:cs="Arial"/>
          <w:b/>
          <w:sz w:val="24"/>
          <w:szCs w:val="24"/>
          <w:lang w:eastAsia="en-GB"/>
        </w:rPr>
        <w:t>_________________________</w:t>
      </w:r>
    </w:p>
    <w:p w14:paraId="5BD2D391" w14:textId="77777777" w:rsidR="000A159A" w:rsidRPr="000A159A" w:rsidRDefault="000A159A" w:rsidP="000A159A">
      <w:pPr>
        <w:pStyle w:val="NoSpacing"/>
        <w:rPr>
          <w:rFonts w:ascii="Calibri" w:eastAsia="Calibri" w:hAnsi="Calibri" w:cs="Arial"/>
          <w:b/>
          <w:sz w:val="24"/>
          <w:szCs w:val="24"/>
          <w:lang w:eastAsia="en-GB"/>
        </w:rPr>
      </w:pPr>
    </w:p>
    <w:p w14:paraId="420B5BF5" w14:textId="77777777" w:rsidR="000A159A" w:rsidRPr="000A159A" w:rsidRDefault="000A159A" w:rsidP="000A159A">
      <w:pPr>
        <w:pStyle w:val="NoSpacing"/>
        <w:rPr>
          <w:rFonts w:ascii="Calibri" w:eastAsia="Calibri" w:hAnsi="Calibri" w:cs="Arial"/>
          <w:b/>
          <w:sz w:val="24"/>
          <w:szCs w:val="24"/>
          <w:lang w:eastAsia="en-GB"/>
        </w:rPr>
      </w:pPr>
      <w:r w:rsidRPr="00135A3C">
        <w:rPr>
          <w:rFonts w:ascii="Calibri" w:eastAsia="Calibri" w:hAnsi="Calibri" w:cs="Arial"/>
          <w:sz w:val="24"/>
          <w:szCs w:val="24"/>
          <w:lang w:eastAsia="en-GB"/>
        </w:rPr>
        <w:t xml:space="preserve">Name of </w:t>
      </w:r>
      <w:proofErr w:type="gramStart"/>
      <w:r w:rsidRPr="00135A3C">
        <w:rPr>
          <w:rFonts w:ascii="Calibri" w:eastAsia="Calibri" w:hAnsi="Calibri" w:cs="Arial"/>
          <w:sz w:val="24"/>
          <w:szCs w:val="24"/>
          <w:lang w:eastAsia="en-GB"/>
        </w:rPr>
        <w:t>employer</w:t>
      </w:r>
      <w:r w:rsidRPr="000A159A">
        <w:rPr>
          <w:rFonts w:ascii="Calibri" w:eastAsia="Calibri" w:hAnsi="Calibri" w:cs="Arial"/>
          <w:b/>
          <w:sz w:val="24"/>
          <w:szCs w:val="24"/>
          <w:lang w:eastAsia="en-GB"/>
        </w:rPr>
        <w:t>:_</w:t>
      </w:r>
      <w:proofErr w:type="gramEnd"/>
      <w:r w:rsidRPr="000A159A">
        <w:rPr>
          <w:rFonts w:ascii="Calibri" w:eastAsia="Calibri" w:hAnsi="Calibri" w:cs="Arial"/>
          <w:b/>
          <w:sz w:val="24"/>
          <w:szCs w:val="24"/>
          <w:lang w:eastAsia="en-GB"/>
        </w:rPr>
        <w:t>____________________________________________________________________</w:t>
      </w:r>
      <w:r>
        <w:rPr>
          <w:rFonts w:ascii="Calibri" w:eastAsia="Calibri" w:hAnsi="Calibri" w:cs="Arial"/>
          <w:b/>
          <w:sz w:val="24"/>
          <w:szCs w:val="24"/>
          <w:lang w:eastAsia="en-GB"/>
        </w:rPr>
        <w:t>__</w:t>
      </w:r>
    </w:p>
    <w:p w14:paraId="48D3B0A0" w14:textId="77777777" w:rsidR="000A159A" w:rsidRPr="000A159A" w:rsidRDefault="000A159A" w:rsidP="000A159A">
      <w:pPr>
        <w:pStyle w:val="NoSpacing"/>
        <w:rPr>
          <w:rFonts w:ascii="Calibri" w:eastAsia="Calibri" w:hAnsi="Calibri" w:cs="Arial"/>
          <w:b/>
          <w:sz w:val="24"/>
          <w:szCs w:val="24"/>
          <w:lang w:eastAsia="en-GB"/>
        </w:rPr>
      </w:pPr>
    </w:p>
    <w:p w14:paraId="7C2BD62B" w14:textId="77777777" w:rsidR="000A159A" w:rsidRPr="000A159A" w:rsidRDefault="000A159A" w:rsidP="000A159A">
      <w:pPr>
        <w:pStyle w:val="NoSpacing"/>
        <w:rPr>
          <w:rFonts w:ascii="Calibri" w:eastAsia="Calibri" w:hAnsi="Calibri" w:cs="Arial"/>
          <w:b/>
          <w:sz w:val="24"/>
          <w:szCs w:val="24"/>
          <w:lang w:eastAsia="en-GB"/>
        </w:rPr>
      </w:pPr>
      <w:r w:rsidRPr="00135A3C">
        <w:rPr>
          <w:rFonts w:ascii="Calibri" w:eastAsia="Calibri" w:hAnsi="Calibri" w:cs="Arial"/>
          <w:sz w:val="24"/>
          <w:szCs w:val="24"/>
          <w:lang w:eastAsia="en-GB"/>
        </w:rPr>
        <w:t xml:space="preserve">Employers </w:t>
      </w:r>
      <w:proofErr w:type="gramStart"/>
      <w:r w:rsidRPr="00135A3C">
        <w:rPr>
          <w:rFonts w:ascii="Calibri" w:eastAsia="Calibri" w:hAnsi="Calibri" w:cs="Arial"/>
          <w:sz w:val="24"/>
          <w:szCs w:val="24"/>
          <w:lang w:eastAsia="en-GB"/>
        </w:rPr>
        <w:t>address</w:t>
      </w:r>
      <w:r w:rsidRPr="000A159A">
        <w:rPr>
          <w:rFonts w:ascii="Calibri" w:eastAsia="Calibri" w:hAnsi="Calibri" w:cs="Arial"/>
          <w:b/>
          <w:sz w:val="24"/>
          <w:szCs w:val="24"/>
          <w:lang w:eastAsia="en-GB"/>
        </w:rPr>
        <w:t>:_</w:t>
      </w:r>
      <w:proofErr w:type="gramEnd"/>
      <w:r w:rsidRPr="000A159A">
        <w:rPr>
          <w:rFonts w:ascii="Calibri" w:eastAsia="Calibri" w:hAnsi="Calibri" w:cs="Arial"/>
          <w:b/>
          <w:sz w:val="24"/>
          <w:szCs w:val="24"/>
          <w:lang w:eastAsia="en-GB"/>
        </w:rPr>
        <w:t>______________________________________________________________________</w:t>
      </w:r>
    </w:p>
    <w:p w14:paraId="38C42CFA" w14:textId="77777777" w:rsidR="00A900E6" w:rsidRDefault="00A900E6" w:rsidP="000A159A">
      <w:pPr>
        <w:pStyle w:val="NoSpacing"/>
        <w:rPr>
          <w:rFonts w:ascii="Calibri" w:eastAsia="Calibri" w:hAnsi="Calibri" w:cs="Arial"/>
          <w:sz w:val="24"/>
          <w:szCs w:val="24"/>
          <w:lang w:eastAsia="en-GB"/>
        </w:rPr>
      </w:pPr>
    </w:p>
    <w:p w14:paraId="58FE4850" w14:textId="77777777" w:rsidR="000A159A" w:rsidRDefault="000A159A" w:rsidP="000A159A">
      <w:pPr>
        <w:pStyle w:val="NoSpacing"/>
        <w:rPr>
          <w:rFonts w:ascii="Calibri" w:eastAsia="Calibri" w:hAnsi="Calibri" w:cs="Arial"/>
          <w:b/>
          <w:sz w:val="24"/>
          <w:szCs w:val="24"/>
          <w:lang w:eastAsia="en-GB"/>
        </w:rPr>
      </w:pPr>
      <w:r w:rsidRPr="00135A3C">
        <w:rPr>
          <w:rFonts w:ascii="Calibri" w:eastAsia="Calibri" w:hAnsi="Calibri" w:cs="Arial"/>
          <w:sz w:val="24"/>
          <w:szCs w:val="24"/>
          <w:lang w:eastAsia="en-GB"/>
        </w:rPr>
        <w:t xml:space="preserve">Work’s Tel </w:t>
      </w:r>
      <w:proofErr w:type="gramStart"/>
      <w:r w:rsidRPr="00135A3C">
        <w:rPr>
          <w:rFonts w:ascii="Calibri" w:eastAsia="Calibri" w:hAnsi="Calibri" w:cs="Arial"/>
          <w:sz w:val="24"/>
          <w:szCs w:val="24"/>
          <w:lang w:eastAsia="en-GB"/>
        </w:rPr>
        <w:t>No</w:t>
      </w:r>
      <w:r w:rsidRPr="000A159A">
        <w:rPr>
          <w:rFonts w:ascii="Calibri" w:eastAsia="Calibri" w:hAnsi="Calibri" w:cs="Arial"/>
          <w:b/>
          <w:sz w:val="24"/>
          <w:szCs w:val="24"/>
          <w:lang w:eastAsia="en-GB"/>
        </w:rPr>
        <w:t>:_</w:t>
      </w:r>
      <w:proofErr w:type="gramEnd"/>
      <w:r w:rsidRPr="000A159A">
        <w:rPr>
          <w:rFonts w:ascii="Calibri" w:eastAsia="Calibri" w:hAnsi="Calibri" w:cs="Arial"/>
          <w:b/>
          <w:sz w:val="24"/>
          <w:szCs w:val="24"/>
          <w:lang w:eastAsia="en-GB"/>
        </w:rPr>
        <w:t>_______________________________________</w:t>
      </w:r>
      <w:r>
        <w:rPr>
          <w:rFonts w:ascii="Calibri" w:eastAsia="Calibri" w:hAnsi="Calibri" w:cs="Arial"/>
          <w:b/>
          <w:sz w:val="24"/>
          <w:szCs w:val="24"/>
          <w:lang w:eastAsia="en-GB"/>
        </w:rPr>
        <w:t>___________________________________</w:t>
      </w:r>
    </w:p>
    <w:p w14:paraId="2E290892" w14:textId="77777777" w:rsidR="000A159A" w:rsidRPr="000A159A" w:rsidRDefault="000A159A" w:rsidP="000A159A">
      <w:pPr>
        <w:pStyle w:val="NoSpacing"/>
        <w:rPr>
          <w:rFonts w:ascii="Calibri" w:eastAsia="Calibri" w:hAnsi="Calibri" w:cs="Arial"/>
          <w:b/>
          <w:sz w:val="24"/>
          <w:szCs w:val="24"/>
          <w:lang w:eastAsia="en-GB"/>
        </w:rPr>
      </w:pPr>
    </w:p>
    <w:p w14:paraId="773A84E7" w14:textId="77777777" w:rsidR="00863EB6" w:rsidRDefault="000A159A" w:rsidP="00EC27DA">
      <w:pPr>
        <w:pStyle w:val="NoSpacing"/>
        <w:rPr>
          <w:rFonts w:ascii="Calibri" w:eastAsia="Calibri" w:hAnsi="Calibri" w:cs="Arial"/>
          <w:sz w:val="24"/>
          <w:szCs w:val="24"/>
          <w:lang w:eastAsia="en-GB"/>
        </w:rPr>
      </w:pPr>
      <w:r w:rsidRPr="00135A3C">
        <w:rPr>
          <w:rFonts w:ascii="Calibri" w:eastAsia="Calibri" w:hAnsi="Calibri" w:cs="Arial"/>
          <w:sz w:val="24"/>
          <w:szCs w:val="24"/>
          <w:lang w:eastAsia="en-GB"/>
        </w:rPr>
        <w:t xml:space="preserve">Can we contact you </w:t>
      </w:r>
      <w:r w:rsidR="00C23F6B">
        <w:rPr>
          <w:rFonts w:ascii="Calibri" w:eastAsia="Calibri" w:hAnsi="Calibri" w:cs="Arial"/>
          <w:sz w:val="24"/>
          <w:szCs w:val="24"/>
          <w:lang w:eastAsia="en-GB"/>
        </w:rPr>
        <w:t xml:space="preserve">on this </w:t>
      </w:r>
      <w:r w:rsidRPr="00135A3C">
        <w:rPr>
          <w:rFonts w:ascii="Calibri" w:eastAsia="Calibri" w:hAnsi="Calibri" w:cs="Arial"/>
          <w:sz w:val="24"/>
          <w:szCs w:val="24"/>
          <w:lang w:eastAsia="en-GB"/>
        </w:rPr>
        <w:t>number? Yes/No (Please circle)</w:t>
      </w:r>
    </w:p>
    <w:p w14:paraId="1B099725" w14:textId="77777777" w:rsidR="00EC27DA" w:rsidRPr="00863EB6" w:rsidRDefault="00D35191" w:rsidP="00EC27DA">
      <w:pPr>
        <w:pStyle w:val="NoSpacing"/>
        <w:rPr>
          <w:rFonts w:ascii="Calibri" w:eastAsia="Calibri" w:hAnsi="Calibri" w:cs="Arial"/>
          <w:sz w:val="24"/>
          <w:szCs w:val="24"/>
          <w:lang w:eastAsia="en-GB"/>
        </w:rPr>
      </w:pPr>
      <w:r w:rsidRPr="00ED3569">
        <w:rPr>
          <w:sz w:val="24"/>
          <w:szCs w:val="24"/>
          <w:lang w:eastAsia="en-GB"/>
        </w:rPr>
        <w:t xml:space="preserve">With the application, you will need to </w:t>
      </w:r>
      <w:r w:rsidRPr="00ED3569">
        <w:rPr>
          <w:b/>
          <w:sz w:val="24"/>
          <w:szCs w:val="24"/>
          <w:lang w:eastAsia="en-GB"/>
        </w:rPr>
        <w:t>provide at least two forms of</w:t>
      </w:r>
      <w:r w:rsidRPr="00ED3569">
        <w:rPr>
          <w:sz w:val="24"/>
          <w:szCs w:val="24"/>
          <w:lang w:eastAsia="en-GB"/>
        </w:rPr>
        <w:t xml:space="preserve"> the following identification</w:t>
      </w:r>
      <w:r w:rsidR="00EC27DA">
        <w:rPr>
          <w:sz w:val="24"/>
          <w:szCs w:val="24"/>
          <w:lang w:eastAsia="en-GB"/>
        </w:rPr>
        <w:t xml:space="preserve">. </w:t>
      </w:r>
      <w:r w:rsidR="00EC27DA">
        <w:rPr>
          <w:b/>
          <w:sz w:val="24"/>
          <w:lang w:eastAsia="en-GB"/>
        </w:rPr>
        <w:t xml:space="preserve">We require </w:t>
      </w:r>
      <w:r w:rsidR="00783EB6">
        <w:rPr>
          <w:b/>
          <w:sz w:val="24"/>
          <w:lang w:eastAsia="en-GB"/>
        </w:rPr>
        <w:t>one</w:t>
      </w:r>
      <w:r w:rsidR="00EC27DA">
        <w:rPr>
          <w:b/>
          <w:sz w:val="24"/>
          <w:lang w:eastAsia="en-GB"/>
        </w:rPr>
        <w:t xml:space="preserve"> from Table A and 1 from Table B</w:t>
      </w:r>
      <w:r w:rsidR="00783EB6">
        <w:rPr>
          <w:b/>
          <w:sz w:val="24"/>
          <w:lang w:eastAsia="en-GB"/>
        </w:rPr>
        <w:t xml:space="preserve"> or two from Table A</w:t>
      </w:r>
    </w:p>
    <w:tbl>
      <w:tblPr>
        <w:tblStyle w:val="TableGrid"/>
        <w:tblpPr w:leftFromText="180" w:rightFromText="180" w:vertAnchor="text" w:horzAnchor="margin" w:tblpY="170"/>
        <w:tblW w:w="0" w:type="auto"/>
        <w:tblLook w:val="04A0" w:firstRow="1" w:lastRow="0" w:firstColumn="1" w:lastColumn="0" w:noHBand="0" w:noVBand="1"/>
      </w:tblPr>
      <w:tblGrid>
        <w:gridCol w:w="5164"/>
        <w:gridCol w:w="5258"/>
      </w:tblGrid>
      <w:tr w:rsidR="00783EB6" w:rsidRPr="00ED3569" w14:paraId="74981F92" w14:textId="77777777" w:rsidTr="00783EB6">
        <w:tc>
          <w:tcPr>
            <w:tcW w:w="5164" w:type="dxa"/>
          </w:tcPr>
          <w:p w14:paraId="59F8186B" w14:textId="77777777" w:rsidR="00783EB6" w:rsidRPr="00ED3569" w:rsidRDefault="00783EB6" w:rsidP="00783EB6">
            <w:pPr>
              <w:jc w:val="center"/>
              <w:rPr>
                <w:b/>
                <w:sz w:val="24"/>
                <w:szCs w:val="24"/>
                <w:lang w:eastAsia="en-GB"/>
              </w:rPr>
            </w:pPr>
            <w:r w:rsidRPr="00ED3569">
              <w:rPr>
                <w:b/>
                <w:sz w:val="24"/>
                <w:szCs w:val="24"/>
                <w:lang w:eastAsia="en-GB"/>
              </w:rPr>
              <w:t>Section A</w:t>
            </w:r>
          </w:p>
        </w:tc>
        <w:tc>
          <w:tcPr>
            <w:tcW w:w="5258" w:type="dxa"/>
          </w:tcPr>
          <w:p w14:paraId="1DCDA0A2" w14:textId="77777777" w:rsidR="00783EB6" w:rsidRPr="00ED3569" w:rsidRDefault="00783EB6" w:rsidP="00783EB6">
            <w:pPr>
              <w:jc w:val="center"/>
              <w:rPr>
                <w:b/>
                <w:sz w:val="24"/>
                <w:szCs w:val="24"/>
                <w:lang w:eastAsia="en-GB"/>
              </w:rPr>
            </w:pPr>
            <w:r w:rsidRPr="00ED3569">
              <w:rPr>
                <w:b/>
                <w:sz w:val="24"/>
                <w:szCs w:val="24"/>
                <w:lang w:eastAsia="en-GB"/>
              </w:rPr>
              <w:t>Section B</w:t>
            </w:r>
          </w:p>
        </w:tc>
      </w:tr>
      <w:tr w:rsidR="00783EB6" w:rsidRPr="00ED3569" w14:paraId="7BD14D6E" w14:textId="77777777" w:rsidTr="00783EB6">
        <w:tc>
          <w:tcPr>
            <w:tcW w:w="5164" w:type="dxa"/>
          </w:tcPr>
          <w:p w14:paraId="0B001123" w14:textId="77777777" w:rsidR="00783EB6" w:rsidRPr="00ED3569" w:rsidRDefault="00783EB6" w:rsidP="00783EB6">
            <w:pPr>
              <w:pStyle w:val="ListParagraph"/>
              <w:jc w:val="center"/>
              <w:rPr>
                <w:sz w:val="24"/>
                <w:szCs w:val="24"/>
                <w:lang w:eastAsia="en-GB"/>
              </w:rPr>
            </w:pPr>
            <w:r w:rsidRPr="00ED3569">
              <w:rPr>
                <w:sz w:val="24"/>
                <w:szCs w:val="24"/>
                <w:lang w:eastAsia="en-GB"/>
              </w:rPr>
              <w:t>Valid Passport</w:t>
            </w:r>
          </w:p>
        </w:tc>
        <w:tc>
          <w:tcPr>
            <w:tcW w:w="5258" w:type="dxa"/>
          </w:tcPr>
          <w:p w14:paraId="1C9E312D" w14:textId="77777777" w:rsidR="00783EB6" w:rsidRPr="00ED3569" w:rsidRDefault="00783EB6" w:rsidP="00783EB6">
            <w:pPr>
              <w:pStyle w:val="ListParagraph"/>
              <w:jc w:val="center"/>
              <w:rPr>
                <w:sz w:val="24"/>
                <w:szCs w:val="24"/>
                <w:lang w:eastAsia="en-GB"/>
              </w:rPr>
            </w:pPr>
            <w:r w:rsidRPr="00ED3569">
              <w:rPr>
                <w:sz w:val="24"/>
                <w:szCs w:val="24"/>
                <w:lang w:eastAsia="en-GB"/>
              </w:rPr>
              <w:t>Utility Bill</w:t>
            </w:r>
            <w:r>
              <w:rPr>
                <w:sz w:val="24"/>
                <w:szCs w:val="24"/>
                <w:lang w:eastAsia="en-GB"/>
              </w:rPr>
              <w:t xml:space="preserve"> (Not Mobile Statement)</w:t>
            </w:r>
          </w:p>
        </w:tc>
      </w:tr>
      <w:tr w:rsidR="00783EB6" w:rsidRPr="00ED3569" w14:paraId="69654521" w14:textId="77777777" w:rsidTr="00783EB6">
        <w:tc>
          <w:tcPr>
            <w:tcW w:w="5164" w:type="dxa"/>
          </w:tcPr>
          <w:p w14:paraId="27947D1C" w14:textId="77777777" w:rsidR="00783EB6" w:rsidRPr="00ED3569" w:rsidRDefault="00783EB6" w:rsidP="00783EB6">
            <w:pPr>
              <w:pStyle w:val="ListParagraph"/>
              <w:jc w:val="center"/>
              <w:rPr>
                <w:sz w:val="24"/>
                <w:szCs w:val="24"/>
                <w:lang w:eastAsia="en-GB"/>
              </w:rPr>
            </w:pPr>
            <w:r w:rsidRPr="00ED3569">
              <w:rPr>
                <w:sz w:val="24"/>
                <w:szCs w:val="24"/>
                <w:lang w:eastAsia="en-GB"/>
              </w:rPr>
              <w:t>Current Driving Licence</w:t>
            </w:r>
          </w:p>
        </w:tc>
        <w:tc>
          <w:tcPr>
            <w:tcW w:w="5258" w:type="dxa"/>
          </w:tcPr>
          <w:p w14:paraId="0690504D" w14:textId="77777777" w:rsidR="00783EB6" w:rsidRPr="00ED3569" w:rsidRDefault="00783EB6" w:rsidP="00783EB6">
            <w:pPr>
              <w:pStyle w:val="ListParagraph"/>
              <w:jc w:val="center"/>
              <w:rPr>
                <w:sz w:val="24"/>
                <w:szCs w:val="24"/>
                <w:lang w:eastAsia="en-GB"/>
              </w:rPr>
            </w:pPr>
            <w:r>
              <w:rPr>
                <w:sz w:val="24"/>
                <w:szCs w:val="24"/>
                <w:lang w:eastAsia="en-GB"/>
              </w:rPr>
              <w:t>Benefits Letter</w:t>
            </w:r>
            <w:r w:rsidR="00EB77B4">
              <w:rPr>
                <w:sz w:val="24"/>
                <w:szCs w:val="24"/>
                <w:lang w:eastAsia="en-GB"/>
              </w:rPr>
              <w:t xml:space="preserve"> and</w:t>
            </w:r>
            <w:r>
              <w:rPr>
                <w:sz w:val="24"/>
                <w:szCs w:val="24"/>
                <w:lang w:eastAsia="en-GB"/>
              </w:rPr>
              <w:t xml:space="preserve"> </w:t>
            </w:r>
            <w:r w:rsidRPr="00ED3569">
              <w:rPr>
                <w:sz w:val="24"/>
                <w:szCs w:val="24"/>
                <w:lang w:eastAsia="en-GB"/>
              </w:rPr>
              <w:t>Housing Association Letter</w:t>
            </w:r>
          </w:p>
        </w:tc>
      </w:tr>
      <w:tr w:rsidR="00783EB6" w:rsidRPr="00ED3569" w14:paraId="555BD07D" w14:textId="77777777" w:rsidTr="00783EB6">
        <w:tc>
          <w:tcPr>
            <w:tcW w:w="5164" w:type="dxa"/>
          </w:tcPr>
          <w:p w14:paraId="6D19F4CD" w14:textId="77777777" w:rsidR="00783EB6" w:rsidRPr="00ED3569" w:rsidRDefault="009D15A6" w:rsidP="00783EB6">
            <w:pPr>
              <w:tabs>
                <w:tab w:val="left" w:pos="2880"/>
              </w:tabs>
              <w:jc w:val="center"/>
              <w:rPr>
                <w:sz w:val="24"/>
                <w:szCs w:val="24"/>
                <w:lang w:eastAsia="en-GB"/>
              </w:rPr>
            </w:pPr>
            <w:r>
              <w:rPr>
                <w:sz w:val="24"/>
                <w:szCs w:val="24"/>
                <w:lang w:eastAsia="en-GB"/>
              </w:rPr>
              <w:t>Birth Certificate</w:t>
            </w:r>
          </w:p>
        </w:tc>
        <w:tc>
          <w:tcPr>
            <w:tcW w:w="5258" w:type="dxa"/>
          </w:tcPr>
          <w:p w14:paraId="17D1594E" w14:textId="77777777" w:rsidR="00783EB6" w:rsidRPr="00ED3569" w:rsidRDefault="00783EB6" w:rsidP="00783EB6">
            <w:pPr>
              <w:jc w:val="center"/>
              <w:rPr>
                <w:sz w:val="24"/>
                <w:szCs w:val="24"/>
                <w:lang w:eastAsia="en-GB"/>
              </w:rPr>
            </w:pPr>
            <w:r>
              <w:rPr>
                <w:sz w:val="24"/>
                <w:szCs w:val="24"/>
                <w:lang w:eastAsia="en-GB"/>
              </w:rPr>
              <w:t xml:space="preserve">T.V. Licence </w:t>
            </w:r>
          </w:p>
        </w:tc>
      </w:tr>
      <w:tr w:rsidR="00783EB6" w:rsidRPr="00ED3569" w14:paraId="4EFD57BC" w14:textId="77777777" w:rsidTr="00783EB6">
        <w:tc>
          <w:tcPr>
            <w:tcW w:w="5164" w:type="dxa"/>
          </w:tcPr>
          <w:p w14:paraId="3E5A2C5E" w14:textId="77777777" w:rsidR="00783EB6" w:rsidRPr="00ED3569" w:rsidRDefault="009D15A6" w:rsidP="00783EB6">
            <w:pPr>
              <w:jc w:val="center"/>
              <w:rPr>
                <w:sz w:val="24"/>
                <w:szCs w:val="24"/>
                <w:lang w:eastAsia="en-GB"/>
              </w:rPr>
            </w:pPr>
            <w:r>
              <w:rPr>
                <w:sz w:val="24"/>
                <w:szCs w:val="24"/>
                <w:lang w:eastAsia="en-GB"/>
              </w:rPr>
              <w:t>Benefit letter</w:t>
            </w:r>
          </w:p>
        </w:tc>
        <w:tc>
          <w:tcPr>
            <w:tcW w:w="5258" w:type="dxa"/>
          </w:tcPr>
          <w:p w14:paraId="2464EDA3" w14:textId="77777777" w:rsidR="00783EB6" w:rsidRPr="00ED3569" w:rsidRDefault="009F0DA3" w:rsidP="00783EB6">
            <w:pPr>
              <w:tabs>
                <w:tab w:val="left" w:pos="2880"/>
              </w:tabs>
              <w:jc w:val="center"/>
              <w:rPr>
                <w:sz w:val="24"/>
                <w:szCs w:val="24"/>
                <w:lang w:eastAsia="en-GB"/>
              </w:rPr>
            </w:pPr>
            <w:r w:rsidRPr="00ED3569">
              <w:rPr>
                <w:sz w:val="24"/>
                <w:szCs w:val="24"/>
                <w:lang w:eastAsia="en-GB"/>
              </w:rPr>
              <w:t xml:space="preserve">NHS </w:t>
            </w:r>
            <w:r w:rsidR="009D15A6">
              <w:rPr>
                <w:sz w:val="24"/>
                <w:szCs w:val="24"/>
                <w:lang w:eastAsia="en-GB"/>
              </w:rPr>
              <w:t xml:space="preserve">Doctors </w:t>
            </w:r>
            <w:r w:rsidRPr="00ED3569">
              <w:rPr>
                <w:sz w:val="24"/>
                <w:szCs w:val="24"/>
                <w:lang w:eastAsia="en-GB"/>
              </w:rPr>
              <w:t xml:space="preserve">Letter </w:t>
            </w:r>
          </w:p>
        </w:tc>
      </w:tr>
    </w:tbl>
    <w:p w14:paraId="681BB91C" w14:textId="77777777" w:rsidR="00D52D21" w:rsidRDefault="00D52D21" w:rsidP="00D52D21">
      <w:pPr>
        <w:pStyle w:val="NoSpacing"/>
        <w:rPr>
          <w:rFonts w:ascii="Calibri" w:eastAsia="Calibri" w:hAnsi="Calibri" w:cs="Arial"/>
          <w:b/>
          <w:sz w:val="24"/>
          <w:szCs w:val="24"/>
          <w:lang w:eastAsia="en-GB"/>
        </w:rPr>
      </w:pPr>
      <w:r>
        <w:rPr>
          <w:rFonts w:ascii="Calibri" w:eastAsia="Calibri" w:hAnsi="Calibri" w:cs="Arial"/>
          <w:b/>
          <w:sz w:val="24"/>
          <w:szCs w:val="24"/>
          <w:lang w:eastAsia="en-GB"/>
        </w:rPr>
        <w:t>If you do not have any of these documents, please let us know. There are many more documents that can be used. We would like to help you open a Credit Union account.</w:t>
      </w:r>
    </w:p>
    <w:p w14:paraId="0A996402" w14:textId="77777777" w:rsidR="00D52D21" w:rsidRDefault="00D52D21" w:rsidP="00D52D21">
      <w:pPr>
        <w:pStyle w:val="NoSpacing"/>
        <w:rPr>
          <w:rFonts w:ascii="Calibri" w:eastAsia="Calibri" w:hAnsi="Calibri" w:cs="Arial"/>
          <w:b/>
          <w:sz w:val="24"/>
          <w:szCs w:val="24"/>
          <w:lang w:eastAsia="en-GB"/>
        </w:rPr>
      </w:pPr>
    </w:p>
    <w:p w14:paraId="399E455E" w14:textId="77777777" w:rsidR="00D35191" w:rsidRPr="00ED3569" w:rsidRDefault="00D35191" w:rsidP="00D35191">
      <w:pPr>
        <w:pStyle w:val="NoSpacing"/>
        <w:jc w:val="center"/>
        <w:rPr>
          <w:rFonts w:ascii="Calibri" w:eastAsia="Calibri" w:hAnsi="Calibri" w:cs="Arial"/>
          <w:b/>
          <w:sz w:val="24"/>
          <w:szCs w:val="24"/>
          <w:lang w:eastAsia="en-GB"/>
        </w:rPr>
      </w:pPr>
      <w:r w:rsidRPr="00ED3569">
        <w:rPr>
          <w:rFonts w:ascii="Calibri" w:eastAsia="Calibri" w:hAnsi="Calibri" w:cs="Arial"/>
          <w:b/>
          <w:sz w:val="24"/>
          <w:szCs w:val="24"/>
          <w:lang w:eastAsia="en-GB"/>
        </w:rPr>
        <w:t>Beneficiary Form</w:t>
      </w:r>
    </w:p>
    <w:p w14:paraId="07D7FA2C" w14:textId="77777777" w:rsidR="00D35191" w:rsidRPr="00F31614" w:rsidRDefault="00D35191" w:rsidP="00D35191">
      <w:pPr>
        <w:pStyle w:val="NoSpacing"/>
        <w:rPr>
          <w:rFonts w:ascii="Calibri" w:eastAsia="Calibri" w:hAnsi="Calibri" w:cs="Arial"/>
          <w:lang w:eastAsia="en-GB"/>
        </w:rPr>
      </w:pPr>
      <w:r w:rsidRPr="00F31614">
        <w:rPr>
          <w:rFonts w:ascii="Calibri" w:eastAsia="Calibri" w:hAnsi="Calibri" w:cs="Arial"/>
          <w:lang w:eastAsia="en-GB"/>
        </w:rPr>
        <w:t>In the event of my death, I nominate the person named below as my beneficiary to receive all my shares and any sums payable under the life insurance scheme of the Credit Union.</w:t>
      </w:r>
    </w:p>
    <w:p w14:paraId="03A5275B" w14:textId="77777777" w:rsidR="00D35191" w:rsidRPr="00F31614" w:rsidRDefault="00D35191" w:rsidP="00D35191">
      <w:pPr>
        <w:pStyle w:val="NoSpacing"/>
        <w:rPr>
          <w:rFonts w:ascii="Calibri" w:eastAsia="Calibri" w:hAnsi="Calibri" w:cs="Arial"/>
          <w:lang w:eastAsia="en-GB"/>
        </w:rPr>
      </w:pPr>
    </w:p>
    <w:p w14:paraId="71E37877" w14:textId="77777777" w:rsidR="00783EB6" w:rsidRDefault="00D35191" w:rsidP="00A412A2">
      <w:pPr>
        <w:pStyle w:val="NoSpacing"/>
        <w:rPr>
          <w:lang w:eastAsia="en-GB"/>
        </w:rPr>
      </w:pPr>
      <w:r w:rsidRPr="00F31614">
        <w:rPr>
          <w:lang w:eastAsia="en-GB"/>
        </w:rPr>
        <w:t>I (your name</w:t>
      </w:r>
      <w:proofErr w:type="gramStart"/>
      <w:r w:rsidRPr="00F31614">
        <w:rPr>
          <w:lang w:eastAsia="en-GB"/>
        </w:rPr>
        <w:t>):_</w:t>
      </w:r>
      <w:proofErr w:type="gramEnd"/>
      <w:r w:rsidRPr="00F31614">
        <w:rPr>
          <w:lang w:eastAsia="en-GB"/>
        </w:rPr>
        <w:t>________</w:t>
      </w:r>
      <w:r w:rsidR="00020678" w:rsidRPr="00F31614">
        <w:rPr>
          <w:lang w:eastAsia="en-GB"/>
        </w:rPr>
        <w:t>______________________  Of</w:t>
      </w:r>
      <w:r w:rsidR="00917EDC" w:rsidRPr="00F31614">
        <w:rPr>
          <w:lang w:eastAsia="en-GB"/>
        </w:rPr>
        <w:t xml:space="preserve"> </w:t>
      </w:r>
      <w:r w:rsidR="00A412A2" w:rsidRPr="00F31614">
        <w:rPr>
          <w:lang w:eastAsia="en-GB"/>
        </w:rPr>
        <w:t>(</w:t>
      </w:r>
      <w:r w:rsidRPr="00F31614">
        <w:rPr>
          <w:lang w:eastAsia="en-GB"/>
        </w:rPr>
        <w:t>address):</w:t>
      </w:r>
      <w:r w:rsidR="00A412A2" w:rsidRPr="00F31614">
        <w:rPr>
          <w:lang w:eastAsia="en-GB"/>
        </w:rPr>
        <w:t>_________________________________</w:t>
      </w:r>
      <w:r w:rsidR="009D15A6">
        <w:rPr>
          <w:lang w:eastAsia="en-GB"/>
        </w:rPr>
        <w:t>________</w:t>
      </w:r>
    </w:p>
    <w:p w14:paraId="3E916617" w14:textId="77777777" w:rsidR="00F31614" w:rsidRPr="00F31614" w:rsidRDefault="00F31614" w:rsidP="00A412A2">
      <w:pPr>
        <w:pStyle w:val="NoSpacing"/>
        <w:rPr>
          <w:lang w:eastAsia="en-GB"/>
        </w:rPr>
      </w:pPr>
    </w:p>
    <w:p w14:paraId="6B0659BE" w14:textId="77777777" w:rsidR="00A412A2" w:rsidRPr="00F31614" w:rsidRDefault="00A412A2" w:rsidP="00D35191">
      <w:pPr>
        <w:pStyle w:val="NoSpacing"/>
        <w:rPr>
          <w:lang w:eastAsia="en-GB"/>
        </w:rPr>
      </w:pPr>
      <w:r w:rsidRPr="00F31614">
        <w:rPr>
          <w:lang w:eastAsia="en-GB"/>
        </w:rPr>
        <w:t>_____________________________</w:t>
      </w:r>
      <w:r w:rsidR="00E95A61" w:rsidRPr="00F31614">
        <w:rPr>
          <w:lang w:eastAsia="en-GB"/>
        </w:rPr>
        <w:t>________________________________________________________</w:t>
      </w:r>
      <w:r w:rsidR="00027AF8" w:rsidRPr="00F31614">
        <w:rPr>
          <w:lang w:eastAsia="en-GB"/>
        </w:rPr>
        <w:t>__________</w:t>
      </w:r>
      <w:r w:rsidR="00D35191" w:rsidRPr="00F31614">
        <w:rPr>
          <w:lang w:eastAsia="en-GB"/>
        </w:rPr>
        <w:t xml:space="preserve"> </w:t>
      </w:r>
    </w:p>
    <w:p w14:paraId="6DADC29C" w14:textId="77777777" w:rsidR="00027AF8" w:rsidRPr="00F31614" w:rsidRDefault="00027AF8" w:rsidP="00D35191">
      <w:pPr>
        <w:pStyle w:val="NoSpacing"/>
        <w:rPr>
          <w:lang w:eastAsia="en-GB"/>
        </w:rPr>
      </w:pPr>
    </w:p>
    <w:p w14:paraId="3E0FCCCA" w14:textId="77777777" w:rsidR="00D35191" w:rsidRDefault="00D35191" w:rsidP="00D35191">
      <w:pPr>
        <w:pStyle w:val="NoSpacing"/>
        <w:rPr>
          <w:rFonts w:ascii="Calibri" w:eastAsia="Calibri" w:hAnsi="Calibri" w:cs="Arial"/>
          <w:lang w:eastAsia="en-GB"/>
        </w:rPr>
      </w:pPr>
      <w:r w:rsidRPr="00F31614">
        <w:rPr>
          <w:rFonts w:ascii="Calibri" w:eastAsia="Calibri" w:hAnsi="Calibri" w:cs="Arial"/>
          <w:lang w:eastAsia="en-GB"/>
        </w:rPr>
        <w:t>A member of Bridgend Lifesavers Credit Union Ltd, hereby nominate (person to whom you wish to leave your money)</w:t>
      </w:r>
    </w:p>
    <w:p w14:paraId="7F302D6E" w14:textId="77777777" w:rsidR="00F31614" w:rsidRPr="00F31614" w:rsidRDefault="00F31614" w:rsidP="00D35191">
      <w:pPr>
        <w:pStyle w:val="NoSpacing"/>
        <w:rPr>
          <w:rFonts w:ascii="Calibri" w:eastAsia="Calibri" w:hAnsi="Calibri" w:cs="Arial"/>
          <w:lang w:eastAsia="en-GB"/>
        </w:rPr>
      </w:pPr>
    </w:p>
    <w:p w14:paraId="764BE32C" w14:textId="77777777" w:rsidR="00A412A2" w:rsidRPr="00F31614" w:rsidRDefault="00D35191" w:rsidP="00E40B12">
      <w:pPr>
        <w:pStyle w:val="NoSpacing"/>
        <w:rPr>
          <w:rFonts w:ascii="Calibri" w:eastAsia="Calibri" w:hAnsi="Calibri" w:cs="Arial"/>
          <w:lang w:eastAsia="en-GB"/>
        </w:rPr>
      </w:pPr>
      <w:proofErr w:type="gramStart"/>
      <w:r w:rsidRPr="00F31614">
        <w:rPr>
          <w:rFonts w:ascii="Calibri" w:eastAsia="Calibri" w:hAnsi="Calibri" w:cs="Arial"/>
          <w:lang w:eastAsia="en-GB"/>
        </w:rPr>
        <w:t>Name:_</w:t>
      </w:r>
      <w:proofErr w:type="gramEnd"/>
      <w:r w:rsidRPr="00F31614">
        <w:rPr>
          <w:rFonts w:ascii="Calibri" w:eastAsia="Calibri" w:hAnsi="Calibri" w:cs="Arial"/>
          <w:lang w:eastAsia="en-GB"/>
        </w:rPr>
        <w:t>_____________________________________Of(address):_________________________________</w:t>
      </w:r>
      <w:r w:rsidR="009D15A6">
        <w:rPr>
          <w:rFonts w:ascii="Calibri" w:eastAsia="Calibri" w:hAnsi="Calibri" w:cs="Arial"/>
          <w:lang w:eastAsia="en-GB"/>
        </w:rPr>
        <w:t>________</w:t>
      </w:r>
    </w:p>
    <w:p w14:paraId="585705E5" w14:textId="77777777" w:rsidR="00A412A2" w:rsidRPr="00F31614" w:rsidRDefault="00A412A2" w:rsidP="00E40B12">
      <w:pPr>
        <w:pStyle w:val="NoSpacing"/>
        <w:rPr>
          <w:rFonts w:ascii="Calibri" w:eastAsia="Calibri" w:hAnsi="Calibri" w:cs="Arial"/>
          <w:lang w:eastAsia="en-GB"/>
        </w:rPr>
      </w:pPr>
    </w:p>
    <w:p w14:paraId="1D8A0639" w14:textId="77777777" w:rsidR="00E40B12" w:rsidRPr="00F31614" w:rsidRDefault="00D35191" w:rsidP="00E40B12">
      <w:pPr>
        <w:pStyle w:val="NoSpacing"/>
        <w:rPr>
          <w:rFonts w:ascii="Calibri" w:eastAsia="Calibri" w:hAnsi="Calibri" w:cs="Arial"/>
          <w:lang w:eastAsia="en-GB"/>
        </w:rPr>
      </w:pPr>
      <w:r w:rsidRPr="00F31614">
        <w:rPr>
          <w:rFonts w:ascii="Calibri" w:eastAsia="Calibri" w:hAnsi="Calibri" w:cs="Arial"/>
          <w:lang w:eastAsia="en-GB"/>
        </w:rPr>
        <w:t>_____________________________</w:t>
      </w:r>
      <w:r w:rsidR="00E40B12" w:rsidRPr="00F31614">
        <w:rPr>
          <w:rFonts w:ascii="Calibri" w:eastAsia="Calibri" w:hAnsi="Calibri" w:cs="Arial"/>
          <w:lang w:eastAsia="en-GB"/>
        </w:rPr>
        <w:t xml:space="preserve"> Relationship</w:t>
      </w:r>
      <w:r w:rsidR="00020678" w:rsidRPr="00F31614">
        <w:rPr>
          <w:rFonts w:ascii="Calibri" w:eastAsia="Calibri" w:hAnsi="Calibri" w:cs="Arial"/>
          <w:lang w:eastAsia="en-GB"/>
        </w:rPr>
        <w:t xml:space="preserve"> to the </w:t>
      </w:r>
      <w:proofErr w:type="gramStart"/>
      <w:r w:rsidR="00020678" w:rsidRPr="00F31614">
        <w:rPr>
          <w:rFonts w:ascii="Calibri" w:eastAsia="Calibri" w:hAnsi="Calibri" w:cs="Arial"/>
          <w:lang w:eastAsia="en-GB"/>
        </w:rPr>
        <w:t>member</w:t>
      </w:r>
      <w:r w:rsidR="00E40B12" w:rsidRPr="00F31614">
        <w:rPr>
          <w:rFonts w:ascii="Calibri" w:eastAsia="Calibri" w:hAnsi="Calibri" w:cs="Arial"/>
          <w:lang w:eastAsia="en-GB"/>
        </w:rPr>
        <w:t>:_</w:t>
      </w:r>
      <w:proofErr w:type="gramEnd"/>
      <w:r w:rsidR="00E40B12" w:rsidRPr="00F31614">
        <w:rPr>
          <w:rFonts w:ascii="Calibri" w:eastAsia="Calibri" w:hAnsi="Calibri" w:cs="Arial"/>
          <w:lang w:eastAsia="en-GB"/>
        </w:rPr>
        <w:t>_____________________________</w:t>
      </w:r>
      <w:r w:rsidR="00E95A61" w:rsidRPr="00F31614">
        <w:rPr>
          <w:rFonts w:ascii="Calibri" w:eastAsia="Calibri" w:hAnsi="Calibri" w:cs="Arial"/>
          <w:lang w:eastAsia="en-GB"/>
        </w:rPr>
        <w:t>____</w:t>
      </w:r>
      <w:r w:rsidR="009D15A6">
        <w:rPr>
          <w:rFonts w:ascii="Calibri" w:eastAsia="Calibri" w:hAnsi="Calibri" w:cs="Arial"/>
          <w:lang w:eastAsia="en-GB"/>
        </w:rPr>
        <w:t>________</w:t>
      </w:r>
    </w:p>
    <w:p w14:paraId="531D7EFD" w14:textId="77777777" w:rsidR="00FE48B2" w:rsidRPr="00F31614" w:rsidRDefault="00FE48B2" w:rsidP="00E40B12">
      <w:pPr>
        <w:pStyle w:val="NoSpacing"/>
        <w:rPr>
          <w:rFonts w:ascii="Calibri" w:eastAsia="Calibri" w:hAnsi="Calibri" w:cs="Arial"/>
          <w:lang w:eastAsia="en-GB"/>
        </w:rPr>
      </w:pPr>
    </w:p>
    <w:p w14:paraId="2D9D9849" w14:textId="77777777" w:rsidR="00D52D21" w:rsidRPr="00F31614" w:rsidRDefault="00E95A61" w:rsidP="00D35191">
      <w:pPr>
        <w:pStyle w:val="NoSpacing"/>
        <w:rPr>
          <w:rFonts w:ascii="Calibri" w:eastAsia="Calibri" w:hAnsi="Calibri" w:cs="Arial"/>
          <w:lang w:eastAsia="en-GB"/>
        </w:rPr>
      </w:pPr>
      <w:r w:rsidRPr="00F31614">
        <w:rPr>
          <w:rFonts w:ascii="Calibri" w:eastAsia="Calibri" w:hAnsi="Calibri" w:cs="Arial"/>
          <w:lang w:eastAsia="en-GB"/>
        </w:rPr>
        <w:t>Beneficiary</w:t>
      </w:r>
      <w:r w:rsidR="00FE48B2" w:rsidRPr="00F31614">
        <w:rPr>
          <w:rFonts w:ascii="Calibri" w:eastAsia="Calibri" w:hAnsi="Calibri" w:cs="Arial"/>
          <w:lang w:eastAsia="en-GB"/>
        </w:rPr>
        <w:t xml:space="preserve"> Contact </w:t>
      </w:r>
      <w:proofErr w:type="gramStart"/>
      <w:r w:rsidR="00FE48B2" w:rsidRPr="00F31614">
        <w:rPr>
          <w:rFonts w:ascii="Calibri" w:eastAsia="Calibri" w:hAnsi="Calibri" w:cs="Arial"/>
          <w:lang w:eastAsia="en-GB"/>
        </w:rPr>
        <w:t>No:_</w:t>
      </w:r>
      <w:proofErr w:type="gramEnd"/>
      <w:r w:rsidR="00FE48B2" w:rsidRPr="00F31614">
        <w:rPr>
          <w:rFonts w:ascii="Calibri" w:eastAsia="Calibri" w:hAnsi="Calibri" w:cs="Arial"/>
          <w:lang w:eastAsia="en-GB"/>
        </w:rPr>
        <w:t>____________________________</w:t>
      </w:r>
      <w:r w:rsidR="00D52D21" w:rsidRPr="00F31614">
        <w:rPr>
          <w:rFonts w:ascii="Calibri" w:eastAsia="Calibri" w:hAnsi="Calibri" w:cs="Arial"/>
          <w:lang w:eastAsia="en-GB"/>
        </w:rPr>
        <w:t>______________________________________</w:t>
      </w:r>
      <w:r w:rsidR="00FE48B2" w:rsidRPr="00F31614">
        <w:rPr>
          <w:rFonts w:ascii="Calibri" w:eastAsia="Calibri" w:hAnsi="Calibri" w:cs="Arial"/>
          <w:lang w:eastAsia="en-GB"/>
        </w:rPr>
        <w:t>_</w:t>
      </w:r>
      <w:r w:rsidR="009D15A6">
        <w:rPr>
          <w:rFonts w:ascii="Calibri" w:eastAsia="Calibri" w:hAnsi="Calibri" w:cs="Arial"/>
          <w:lang w:eastAsia="en-GB"/>
        </w:rPr>
        <w:t>_______</w:t>
      </w:r>
    </w:p>
    <w:p w14:paraId="11E80356" w14:textId="77777777" w:rsidR="00027AF8" w:rsidRPr="00F31614" w:rsidRDefault="00027AF8" w:rsidP="00D35191">
      <w:pPr>
        <w:pStyle w:val="NoSpacing"/>
        <w:rPr>
          <w:rFonts w:ascii="Calibri" w:eastAsia="Calibri" w:hAnsi="Calibri" w:cs="Arial"/>
          <w:lang w:eastAsia="en-GB"/>
        </w:rPr>
      </w:pPr>
    </w:p>
    <w:p w14:paraId="0CD4B36A" w14:textId="77777777" w:rsidR="00D35191" w:rsidRPr="00F31614" w:rsidRDefault="00D35191" w:rsidP="00D35191">
      <w:pPr>
        <w:pStyle w:val="NoSpacing"/>
        <w:rPr>
          <w:rFonts w:ascii="Calibri" w:eastAsia="Calibri" w:hAnsi="Calibri" w:cs="Arial"/>
          <w:lang w:eastAsia="en-GB"/>
        </w:rPr>
      </w:pPr>
      <w:r w:rsidRPr="00F31614">
        <w:rPr>
          <w:rFonts w:ascii="Calibri" w:eastAsia="Calibri" w:hAnsi="Calibri" w:cs="Arial"/>
          <w:lang w:eastAsia="en-GB"/>
        </w:rPr>
        <w:t>As the person to whom there shall be transferred, at my decease, such property in the Credit Union, as may be mine at the time of my decease, whether in shares or otherwise.</w:t>
      </w:r>
    </w:p>
    <w:p w14:paraId="56F3B3B0" w14:textId="77777777" w:rsidR="00D35191" w:rsidRPr="00F31614" w:rsidRDefault="00D35191" w:rsidP="00D35191">
      <w:pPr>
        <w:pStyle w:val="NoSpacing"/>
        <w:rPr>
          <w:rFonts w:ascii="Calibri" w:eastAsia="Calibri" w:hAnsi="Calibri" w:cs="Arial"/>
          <w:lang w:eastAsia="en-GB"/>
        </w:rPr>
      </w:pPr>
    </w:p>
    <w:p w14:paraId="5E413A08" w14:textId="77777777" w:rsidR="00FE48B2" w:rsidRDefault="00D35191" w:rsidP="00875DCE">
      <w:pPr>
        <w:pStyle w:val="NoSpacing"/>
        <w:rPr>
          <w:rFonts w:ascii="Calibri" w:eastAsia="Calibri" w:hAnsi="Calibri" w:cs="Arial"/>
          <w:lang w:eastAsia="en-GB"/>
        </w:rPr>
      </w:pPr>
      <w:r w:rsidRPr="00F31614">
        <w:rPr>
          <w:rFonts w:ascii="Calibri" w:eastAsia="Calibri" w:hAnsi="Calibri" w:cs="Arial"/>
          <w:lang w:eastAsia="en-GB"/>
        </w:rPr>
        <w:t xml:space="preserve">Your </w:t>
      </w:r>
      <w:proofErr w:type="gramStart"/>
      <w:r w:rsidRPr="00F31614">
        <w:rPr>
          <w:rFonts w:ascii="Calibri" w:eastAsia="Calibri" w:hAnsi="Calibri" w:cs="Arial"/>
          <w:lang w:eastAsia="en-GB"/>
        </w:rPr>
        <w:t>Signature:_</w:t>
      </w:r>
      <w:proofErr w:type="gramEnd"/>
      <w:r w:rsidRPr="00F31614">
        <w:rPr>
          <w:rFonts w:ascii="Calibri" w:eastAsia="Calibri" w:hAnsi="Calibri" w:cs="Arial"/>
          <w:lang w:eastAsia="en-GB"/>
        </w:rPr>
        <w:t>___</w:t>
      </w:r>
      <w:r w:rsidR="00875DCE" w:rsidRPr="00F31614">
        <w:rPr>
          <w:rFonts w:ascii="Calibri" w:eastAsia="Calibri" w:hAnsi="Calibri" w:cs="Arial"/>
          <w:lang w:eastAsia="en-GB"/>
        </w:rPr>
        <w:t>______________________</w:t>
      </w:r>
      <w:r w:rsidR="003C7574" w:rsidRPr="00F31614">
        <w:rPr>
          <w:rFonts w:ascii="Calibri" w:eastAsia="Calibri" w:hAnsi="Calibri" w:cs="Arial"/>
          <w:lang w:eastAsia="en-GB"/>
        </w:rPr>
        <w:t>_</w:t>
      </w:r>
      <w:r w:rsidR="000F6563">
        <w:rPr>
          <w:rFonts w:ascii="Calibri" w:eastAsia="Calibri" w:hAnsi="Calibri" w:cs="Arial"/>
          <w:lang w:eastAsia="en-GB"/>
        </w:rPr>
        <w:t>____</w:t>
      </w:r>
      <w:r w:rsidRPr="00F31614">
        <w:rPr>
          <w:rFonts w:ascii="Calibri" w:eastAsia="Calibri" w:hAnsi="Calibri" w:cs="Arial"/>
          <w:lang w:eastAsia="en-GB"/>
        </w:rPr>
        <w:tab/>
      </w:r>
      <w:r w:rsidR="00875DCE" w:rsidRPr="00F31614">
        <w:rPr>
          <w:rFonts w:ascii="Calibri" w:eastAsia="Calibri" w:hAnsi="Calibri" w:cs="Arial"/>
          <w:lang w:eastAsia="en-GB"/>
        </w:rPr>
        <w:t>Credit Union Officer:______________________</w:t>
      </w:r>
      <w:r w:rsidR="00E95A61" w:rsidRPr="00F31614">
        <w:rPr>
          <w:rFonts w:ascii="Calibri" w:eastAsia="Calibri" w:hAnsi="Calibri" w:cs="Arial"/>
          <w:lang w:eastAsia="en-GB"/>
        </w:rPr>
        <w:t>______</w:t>
      </w:r>
      <w:r w:rsidR="009D15A6">
        <w:rPr>
          <w:rFonts w:ascii="Calibri" w:eastAsia="Calibri" w:hAnsi="Calibri" w:cs="Arial"/>
          <w:lang w:eastAsia="en-GB"/>
        </w:rPr>
        <w:t>___</w:t>
      </w:r>
      <w:r w:rsidR="00875DCE" w:rsidRPr="00F31614">
        <w:rPr>
          <w:rFonts w:ascii="Calibri" w:eastAsia="Calibri" w:hAnsi="Calibri" w:cs="Arial"/>
          <w:lang w:eastAsia="en-GB"/>
        </w:rPr>
        <w:t xml:space="preserve"> </w:t>
      </w:r>
    </w:p>
    <w:p w14:paraId="075C2F9C" w14:textId="77777777" w:rsidR="00F31614" w:rsidRPr="00F31614" w:rsidRDefault="00F31614" w:rsidP="00875DCE">
      <w:pPr>
        <w:pStyle w:val="NoSpacing"/>
        <w:rPr>
          <w:rFonts w:ascii="Calibri" w:eastAsia="Calibri" w:hAnsi="Calibri" w:cs="Arial"/>
          <w:lang w:eastAsia="en-GB"/>
        </w:rPr>
      </w:pPr>
    </w:p>
    <w:p w14:paraId="769B19F5" w14:textId="77777777" w:rsidR="00875DCE" w:rsidRPr="00F31614" w:rsidRDefault="00875DCE" w:rsidP="00875DCE">
      <w:pPr>
        <w:pStyle w:val="NoSpacing"/>
        <w:rPr>
          <w:rFonts w:ascii="Calibri" w:eastAsia="Calibri" w:hAnsi="Calibri" w:cs="Arial"/>
          <w:lang w:eastAsia="en-GB"/>
        </w:rPr>
      </w:pPr>
      <w:proofErr w:type="gramStart"/>
      <w:r w:rsidRPr="00F31614">
        <w:rPr>
          <w:rFonts w:ascii="Calibri" w:eastAsia="Calibri" w:hAnsi="Calibri" w:cs="Arial"/>
          <w:lang w:eastAsia="en-GB"/>
        </w:rPr>
        <w:t>Date:_</w:t>
      </w:r>
      <w:proofErr w:type="gramEnd"/>
      <w:r w:rsidRPr="00F31614">
        <w:rPr>
          <w:rFonts w:ascii="Calibri" w:eastAsia="Calibri" w:hAnsi="Calibri" w:cs="Arial"/>
          <w:lang w:eastAsia="en-GB"/>
        </w:rPr>
        <w:t>__________________</w:t>
      </w:r>
      <w:r w:rsidR="00E95A61" w:rsidRPr="00F31614">
        <w:rPr>
          <w:rFonts w:ascii="Calibri" w:eastAsia="Calibri" w:hAnsi="Calibri" w:cs="Arial"/>
          <w:lang w:eastAsia="en-GB"/>
        </w:rPr>
        <w:t>_______________</w:t>
      </w:r>
      <w:r w:rsidR="003C7574" w:rsidRPr="00F31614">
        <w:rPr>
          <w:rFonts w:ascii="Calibri" w:eastAsia="Calibri" w:hAnsi="Calibri" w:cs="Arial"/>
          <w:lang w:eastAsia="en-GB"/>
        </w:rPr>
        <w:t>__</w:t>
      </w:r>
      <w:r w:rsidR="000F6563">
        <w:rPr>
          <w:rFonts w:ascii="Calibri" w:eastAsia="Calibri" w:hAnsi="Calibri" w:cs="Arial"/>
          <w:lang w:eastAsia="en-GB"/>
        </w:rPr>
        <w:t>___</w:t>
      </w:r>
      <w:r w:rsidRPr="00F31614">
        <w:rPr>
          <w:rFonts w:ascii="Calibri" w:eastAsia="Calibri" w:hAnsi="Calibri" w:cs="Arial"/>
          <w:lang w:eastAsia="en-GB"/>
        </w:rPr>
        <w:tab/>
        <w:t>Date:_________________________</w:t>
      </w:r>
      <w:r w:rsidR="00E95A61" w:rsidRPr="00F31614">
        <w:rPr>
          <w:rFonts w:ascii="Calibri" w:eastAsia="Calibri" w:hAnsi="Calibri" w:cs="Arial"/>
          <w:lang w:eastAsia="en-GB"/>
        </w:rPr>
        <w:t>_______________</w:t>
      </w:r>
      <w:r w:rsidR="009D15A6">
        <w:rPr>
          <w:rFonts w:ascii="Calibri" w:eastAsia="Calibri" w:hAnsi="Calibri" w:cs="Arial"/>
          <w:lang w:eastAsia="en-GB"/>
        </w:rPr>
        <w:t>____</w:t>
      </w:r>
    </w:p>
    <w:p w14:paraId="373FC53D" w14:textId="77777777" w:rsidR="00D35191" w:rsidRPr="00ED3569" w:rsidRDefault="00736D93" w:rsidP="00D35191">
      <w:pPr>
        <w:pStyle w:val="NoSpacing"/>
        <w:rPr>
          <w:rFonts w:ascii="Calibri" w:eastAsia="Calibri" w:hAnsi="Calibri" w:cs="Arial"/>
          <w:sz w:val="24"/>
          <w:szCs w:val="24"/>
          <w:lang w:eastAsia="en-GB"/>
        </w:rPr>
      </w:pPr>
      <w:r w:rsidRPr="00952791">
        <w:rPr>
          <w:noProof/>
          <w:lang w:eastAsia="en-GB"/>
        </w:rPr>
        <mc:AlternateContent>
          <mc:Choice Requires="wps">
            <w:drawing>
              <wp:anchor distT="0" distB="0" distL="114300" distR="114300" simplePos="0" relativeHeight="251687936" behindDoc="0" locked="0" layoutInCell="1" allowOverlap="1" wp14:anchorId="3F2E5089" wp14:editId="6ED47FEB">
                <wp:simplePos x="0" y="0"/>
                <wp:positionH relativeFrom="margin">
                  <wp:posOffset>-153670</wp:posOffset>
                </wp:positionH>
                <wp:positionV relativeFrom="paragraph">
                  <wp:posOffset>87630</wp:posOffset>
                </wp:positionV>
                <wp:extent cx="6953250" cy="790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953250" cy="790575"/>
                        </a:xfrm>
                        <a:prstGeom prst="rect">
                          <a:avLst/>
                        </a:prstGeom>
                        <a:noFill/>
                        <a:ln w="6350">
                          <a:solidFill>
                            <a:prstClr val="black"/>
                          </a:solidFill>
                        </a:ln>
                      </wps:spPr>
                      <wps:txbx>
                        <w:txbxContent>
                          <w:p w14:paraId="22822601" w14:textId="77777777" w:rsidR="00EC27DA" w:rsidRPr="00EA4778" w:rsidRDefault="00EC27DA" w:rsidP="00EC27DA">
                            <w:pPr>
                              <w:rPr>
                                <w:rFonts w:ascii="Calibri" w:eastAsia="Calibri" w:hAnsi="Calibri" w:cs="Arial"/>
                                <w:sz w:val="32"/>
                                <w:szCs w:val="20"/>
                                <w:lang w:eastAsia="en-GB"/>
                              </w:rPr>
                            </w:pPr>
                            <w:r w:rsidRPr="00667D36">
                              <w:rPr>
                                <w:rFonts w:ascii="Calibri" w:eastAsia="Calibri" w:hAnsi="Calibri" w:cs="Arial"/>
                                <w:color w:val="00B0F0"/>
                                <w:sz w:val="24"/>
                                <w:szCs w:val="20"/>
                                <w:lang w:eastAsia="en-GB"/>
                              </w:rPr>
                              <w:t>Data Protection Statement:</w:t>
                            </w:r>
                            <w:r w:rsidRPr="00667D36">
                              <w:rPr>
                                <w:sz w:val="24"/>
                              </w:rPr>
                              <w:t xml:space="preserve"> </w:t>
                            </w:r>
                            <w:r w:rsidRPr="00667D36">
                              <w:rPr>
                                <w:sz w:val="20"/>
                              </w:rPr>
                              <w:t>In accordance with the principles of the Data Protection Act 1998, we will use your personal details for the purpose of managing your accounts with the credit union. Your personal details will be treated confidentially and will only be shared with other agencies for the purpose of credit referencing and debt recovery. You also have a right of access to the personal information we hold on you.</w:t>
                            </w:r>
                          </w:p>
                          <w:p w14:paraId="75F8B998" w14:textId="77777777" w:rsidR="00EC27DA" w:rsidRDefault="00EC27DA" w:rsidP="00EC2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E5089" id="_x0000_t202" coordsize="21600,21600" o:spt="202" path="m,l,21600r21600,l21600,xe">
                <v:stroke joinstyle="miter"/>
                <v:path gradientshapeok="t" o:connecttype="rect"/>
              </v:shapetype>
              <v:shape id="Text Box 14" o:spid="_x0000_s1026" type="#_x0000_t202" style="position:absolute;margin-left:-12.1pt;margin-top:6.9pt;width:547.5pt;height:6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" filled="f" strokeweight=".5pt">
                <v:textbox>
                  <w:txbxContent>
                    <w:p w14:paraId="22822601" w14:textId="77777777" w:rsidR="00EC27DA" w:rsidRPr="00EA4778" w:rsidRDefault="00EC27DA" w:rsidP="00EC27DA">
                      <w:pPr>
                        <w:rPr>
                          <w:rFonts w:ascii="Calibri" w:eastAsia="Calibri" w:hAnsi="Calibri" w:cs="Arial"/>
                          <w:sz w:val="32"/>
                          <w:szCs w:val="20"/>
                          <w:lang w:eastAsia="en-GB"/>
                        </w:rPr>
                      </w:pPr>
                      <w:r w:rsidRPr="00667D36">
                        <w:rPr>
                          <w:rFonts w:ascii="Calibri" w:eastAsia="Calibri" w:hAnsi="Calibri" w:cs="Arial"/>
                          <w:color w:val="00B0F0"/>
                          <w:sz w:val="24"/>
                          <w:szCs w:val="20"/>
                          <w:lang w:eastAsia="en-GB"/>
                        </w:rPr>
                        <w:t>Data Protection Statement:</w:t>
                      </w:r>
                      <w:r w:rsidRPr="00667D36">
                        <w:rPr>
                          <w:sz w:val="24"/>
                        </w:rPr>
                        <w:t xml:space="preserve"> </w:t>
                      </w:r>
                      <w:r w:rsidRPr="00667D36">
                        <w:rPr>
                          <w:sz w:val="20"/>
                        </w:rPr>
                        <w:t>In accordance with the principles of the Data Protection Act 1998, we will use your personal details for the purpose of managing your accounts with the credit union. Your personal details will be treated confidentially and will only be shared with other agencies for the purpose of credit referencing and debt recovery. You also have a right of access to the personal information we hold on you.</w:t>
                      </w:r>
                    </w:p>
                    <w:p w14:paraId="75F8B998" w14:textId="77777777" w:rsidR="00EC27DA" w:rsidRDefault="00EC27DA" w:rsidP="00EC27DA"/>
                  </w:txbxContent>
                </v:textbox>
                <w10:wrap anchorx="margin"/>
              </v:shape>
            </w:pict>
          </mc:Fallback>
        </mc:AlternateContent>
      </w:r>
      <w:r w:rsidR="00D35191" w:rsidRPr="00ED3569">
        <w:rPr>
          <w:rFonts w:ascii="Calibri" w:eastAsia="Calibri" w:hAnsi="Calibri" w:cs="Arial"/>
          <w:sz w:val="24"/>
          <w:szCs w:val="24"/>
          <w:lang w:eastAsia="en-GB"/>
        </w:rPr>
        <w:tab/>
      </w:r>
      <w:r w:rsidR="00D35191" w:rsidRPr="00ED3569">
        <w:rPr>
          <w:rFonts w:ascii="Calibri" w:eastAsia="Calibri" w:hAnsi="Calibri" w:cs="Arial"/>
          <w:sz w:val="24"/>
          <w:szCs w:val="24"/>
          <w:lang w:eastAsia="en-GB"/>
        </w:rPr>
        <w:tab/>
      </w:r>
      <w:r w:rsidR="00D35191" w:rsidRPr="00ED3569">
        <w:rPr>
          <w:rFonts w:ascii="Calibri" w:eastAsia="Calibri" w:hAnsi="Calibri" w:cs="Arial"/>
          <w:sz w:val="24"/>
          <w:szCs w:val="24"/>
          <w:lang w:eastAsia="en-GB"/>
        </w:rPr>
        <w:tab/>
      </w:r>
    </w:p>
    <w:p w14:paraId="247E8B1B" w14:textId="77777777" w:rsidR="000A159A" w:rsidRPr="00135A3C" w:rsidRDefault="000A159A" w:rsidP="00135A3C">
      <w:pPr>
        <w:pStyle w:val="ListParagraph"/>
        <w:rPr>
          <w:sz w:val="24"/>
          <w:szCs w:val="24"/>
          <w:lang w:eastAsia="en-GB"/>
        </w:rPr>
      </w:pPr>
    </w:p>
    <w:p w14:paraId="25AB4B66" w14:textId="77777777" w:rsidR="003C7574" w:rsidRDefault="003C7574" w:rsidP="00A412A2">
      <w:pPr>
        <w:pStyle w:val="NoSpacing"/>
        <w:rPr>
          <w:b/>
          <w:u w:val="single"/>
          <w:lang w:eastAsia="en-GB"/>
        </w:rPr>
      </w:pPr>
    </w:p>
    <w:p w14:paraId="3778518F" w14:textId="77777777" w:rsidR="00EC27DA" w:rsidRDefault="00EC27DA" w:rsidP="00A412A2">
      <w:pPr>
        <w:pStyle w:val="NoSpacing"/>
        <w:rPr>
          <w:b/>
          <w:u w:val="single"/>
          <w:lang w:eastAsia="en-GB"/>
        </w:rPr>
      </w:pPr>
    </w:p>
    <w:p w14:paraId="1DDDBC0F" w14:textId="77777777" w:rsidR="00EC27DA" w:rsidRDefault="00027AF8" w:rsidP="00A412A2">
      <w:pPr>
        <w:pStyle w:val="NoSpacing"/>
        <w:rPr>
          <w:b/>
          <w:u w:val="single"/>
          <w:lang w:eastAsia="en-GB"/>
        </w:rPr>
      </w:pPr>
      <w:r>
        <w:rPr>
          <w:noProof/>
          <w:lang w:eastAsia="en-GB"/>
        </w:rPr>
        <mc:AlternateContent>
          <mc:Choice Requires="wps">
            <w:drawing>
              <wp:anchor distT="0" distB="0" distL="114300" distR="114300" simplePos="0" relativeHeight="251669504" behindDoc="0" locked="0" layoutInCell="1" allowOverlap="1" wp14:anchorId="693C46A4" wp14:editId="1450C70D">
                <wp:simplePos x="0" y="0"/>
                <wp:positionH relativeFrom="margin">
                  <wp:posOffset>-296545</wp:posOffset>
                </wp:positionH>
                <wp:positionV relativeFrom="paragraph">
                  <wp:posOffset>144146</wp:posOffset>
                </wp:positionV>
                <wp:extent cx="7077075" cy="215265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7077075" cy="21526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BEF60" id="Rectangle: Rounded Corners 15" o:spid="_x0000_s1026" style="position:absolute;margin-left:-23.35pt;margin-top:11.35pt;width:557.25pt;height:1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" filled="f" strokecolor="windowText" strokeweight="1pt">
                <v:stroke joinstyle="miter"/>
                <w10:wrap anchorx="margin"/>
              </v:roundrect>
            </w:pict>
          </mc:Fallback>
        </mc:AlternateContent>
      </w:r>
    </w:p>
    <w:p w14:paraId="14C4C0DF" w14:textId="77777777" w:rsidR="00A73BFF" w:rsidRDefault="00D35191" w:rsidP="00BA0DA4">
      <w:pPr>
        <w:pStyle w:val="NoSpacing"/>
        <w:jc w:val="center"/>
        <w:rPr>
          <w:b/>
          <w:sz w:val="24"/>
          <w:lang w:eastAsia="en-GB"/>
        </w:rPr>
      </w:pPr>
      <w:r w:rsidRPr="00F0513F">
        <w:rPr>
          <w:b/>
          <w:sz w:val="24"/>
          <w:lang w:eastAsia="en-GB"/>
        </w:rPr>
        <w:t>Declaration</w:t>
      </w:r>
    </w:p>
    <w:p w14:paraId="5B27F736" w14:textId="77777777" w:rsidR="00F0513F" w:rsidRDefault="00F0513F" w:rsidP="00F0513F">
      <w:pPr>
        <w:pStyle w:val="NoSpacing"/>
        <w:rPr>
          <w:sz w:val="24"/>
          <w:lang w:eastAsia="en-GB"/>
        </w:rPr>
      </w:pPr>
      <w:r>
        <w:rPr>
          <w:sz w:val="24"/>
          <w:lang w:eastAsia="en-GB"/>
        </w:rPr>
        <w:t xml:space="preserve">By </w:t>
      </w:r>
      <w:r w:rsidR="0029319E">
        <w:rPr>
          <w:sz w:val="24"/>
          <w:lang w:eastAsia="en-GB"/>
        </w:rPr>
        <w:t>s</w:t>
      </w:r>
      <w:r>
        <w:rPr>
          <w:sz w:val="24"/>
          <w:lang w:eastAsia="en-GB"/>
        </w:rPr>
        <w:t xml:space="preserve">igning </w:t>
      </w:r>
      <w:r w:rsidR="00412A28">
        <w:rPr>
          <w:sz w:val="24"/>
          <w:lang w:eastAsia="en-GB"/>
        </w:rPr>
        <w:t>below,</w:t>
      </w:r>
      <w:r>
        <w:rPr>
          <w:sz w:val="24"/>
          <w:lang w:eastAsia="en-GB"/>
        </w:rPr>
        <w:t xml:space="preserve"> I acknowledge that I </w:t>
      </w:r>
      <w:r w:rsidR="0029319E">
        <w:rPr>
          <w:sz w:val="24"/>
          <w:lang w:eastAsia="en-GB"/>
        </w:rPr>
        <w:t xml:space="preserve">have </w:t>
      </w:r>
      <w:r>
        <w:rPr>
          <w:sz w:val="24"/>
          <w:lang w:eastAsia="en-GB"/>
        </w:rPr>
        <w:t>received the Financial Services Compensation Scheme</w:t>
      </w:r>
      <w:r w:rsidR="0029319E">
        <w:rPr>
          <w:sz w:val="24"/>
          <w:lang w:eastAsia="en-GB"/>
        </w:rPr>
        <w:t xml:space="preserve"> Information Sheet </w:t>
      </w:r>
      <w:r w:rsidR="00F31614">
        <w:rPr>
          <w:sz w:val="24"/>
          <w:lang w:eastAsia="en-GB"/>
        </w:rPr>
        <w:t>which I have read and understood</w:t>
      </w:r>
      <w:r w:rsidR="00FA238C">
        <w:rPr>
          <w:sz w:val="24"/>
          <w:lang w:eastAsia="en-GB"/>
        </w:rPr>
        <w:t xml:space="preserve"> </w:t>
      </w:r>
      <w:r w:rsidR="0029319E">
        <w:rPr>
          <w:sz w:val="24"/>
          <w:lang w:eastAsia="en-GB"/>
        </w:rPr>
        <w:t>in full.</w:t>
      </w:r>
    </w:p>
    <w:p w14:paraId="2743C868" w14:textId="77777777" w:rsidR="00F31614" w:rsidRDefault="00F0513F" w:rsidP="00F31614">
      <w:pPr>
        <w:pStyle w:val="NoSpacing"/>
        <w:rPr>
          <w:sz w:val="24"/>
          <w:szCs w:val="24"/>
          <w:lang w:eastAsia="en-GB"/>
        </w:rPr>
      </w:pPr>
      <w:r>
        <w:rPr>
          <w:sz w:val="24"/>
          <w:szCs w:val="24"/>
          <w:lang w:eastAsia="en-GB"/>
        </w:rPr>
        <w:t>I hereby apply for membership and agree to abide by the rules of Bridgend Life</w:t>
      </w:r>
      <w:r w:rsidR="00EB77B4">
        <w:rPr>
          <w:sz w:val="24"/>
          <w:szCs w:val="24"/>
          <w:lang w:eastAsia="en-GB"/>
        </w:rPr>
        <w:t>S</w:t>
      </w:r>
      <w:r>
        <w:rPr>
          <w:sz w:val="24"/>
          <w:szCs w:val="24"/>
          <w:lang w:eastAsia="en-GB"/>
        </w:rPr>
        <w:t>avers Credit Union Ltd. I declare that the above information given by me on this f</w:t>
      </w:r>
      <w:r w:rsidR="0029319E">
        <w:rPr>
          <w:sz w:val="24"/>
          <w:szCs w:val="24"/>
          <w:lang w:eastAsia="en-GB"/>
        </w:rPr>
        <w:t>or</w:t>
      </w:r>
      <w:r>
        <w:rPr>
          <w:sz w:val="24"/>
          <w:szCs w:val="24"/>
          <w:lang w:eastAsia="en-GB"/>
        </w:rPr>
        <w:t>m is true and correct to the best of my knowledge.</w:t>
      </w:r>
      <w:r w:rsidR="0029319E">
        <w:rPr>
          <w:sz w:val="24"/>
          <w:szCs w:val="24"/>
          <w:lang w:eastAsia="en-GB"/>
        </w:rPr>
        <w:t xml:space="preserve"> </w:t>
      </w:r>
      <w:r w:rsidR="00F31614">
        <w:rPr>
          <w:sz w:val="24"/>
          <w:lang w:eastAsia="en-GB"/>
        </w:rPr>
        <w:t>The</w:t>
      </w:r>
      <w:r w:rsidR="00F31614" w:rsidRPr="00FE48B2">
        <w:rPr>
          <w:sz w:val="24"/>
          <w:lang w:eastAsia="en-GB"/>
        </w:rPr>
        <w:t xml:space="preserve"> minimum deposit required to open an account is £</w:t>
      </w:r>
      <w:r w:rsidR="00F31614">
        <w:rPr>
          <w:sz w:val="24"/>
          <w:lang w:eastAsia="en-GB"/>
        </w:rPr>
        <w:t xml:space="preserve">2. </w:t>
      </w:r>
      <w:r w:rsidR="00F31614" w:rsidRPr="00D52D21">
        <w:rPr>
          <w:sz w:val="24"/>
          <w:szCs w:val="24"/>
          <w:lang w:eastAsia="en-GB"/>
        </w:rPr>
        <w:t xml:space="preserve">£1 is for </w:t>
      </w:r>
      <w:r w:rsidR="00F31614">
        <w:rPr>
          <w:sz w:val="24"/>
          <w:szCs w:val="24"/>
          <w:lang w:eastAsia="en-GB"/>
        </w:rPr>
        <w:t xml:space="preserve">the </w:t>
      </w:r>
      <w:r w:rsidR="00F31614" w:rsidRPr="00D52D21">
        <w:rPr>
          <w:sz w:val="24"/>
          <w:szCs w:val="24"/>
          <w:lang w:eastAsia="en-GB"/>
        </w:rPr>
        <w:t xml:space="preserve">membership fee </w:t>
      </w:r>
      <w:r w:rsidR="00F31614">
        <w:rPr>
          <w:sz w:val="24"/>
          <w:szCs w:val="24"/>
          <w:lang w:eastAsia="en-GB"/>
        </w:rPr>
        <w:t xml:space="preserve">and </w:t>
      </w:r>
      <w:r w:rsidR="00F31614" w:rsidRPr="00D52D21">
        <w:rPr>
          <w:sz w:val="24"/>
          <w:szCs w:val="24"/>
          <w:lang w:eastAsia="en-GB"/>
        </w:rPr>
        <w:t>£1 will be deposited to your savings account.</w:t>
      </w:r>
    </w:p>
    <w:p w14:paraId="6E6C05EF" w14:textId="77777777" w:rsidR="00F0513F" w:rsidRPr="00F0513F" w:rsidRDefault="00F0513F" w:rsidP="00F0513F">
      <w:pPr>
        <w:pStyle w:val="NoSpacing"/>
        <w:rPr>
          <w:sz w:val="24"/>
          <w:lang w:eastAsia="en-GB"/>
        </w:rPr>
      </w:pPr>
    </w:p>
    <w:p w14:paraId="412C9EF4" w14:textId="77777777" w:rsidR="00F0513F" w:rsidRDefault="0029319E" w:rsidP="00F0513F">
      <w:pPr>
        <w:pStyle w:val="NoSpacing"/>
        <w:rPr>
          <w:lang w:eastAsia="en-GB"/>
        </w:rPr>
      </w:pPr>
      <w:proofErr w:type="gramStart"/>
      <w:r>
        <w:rPr>
          <w:lang w:eastAsia="en-GB"/>
        </w:rPr>
        <w:t>Signature</w:t>
      </w:r>
      <w:r w:rsidR="00A412A2">
        <w:rPr>
          <w:lang w:eastAsia="en-GB"/>
        </w:rPr>
        <w:t>:_</w:t>
      </w:r>
      <w:proofErr w:type="gramEnd"/>
      <w:r w:rsidR="00A412A2">
        <w:rPr>
          <w:lang w:eastAsia="en-GB"/>
        </w:rPr>
        <w:t>_______________________________</w:t>
      </w:r>
      <w:r w:rsidR="003C7574">
        <w:rPr>
          <w:lang w:eastAsia="en-GB"/>
        </w:rPr>
        <w:t>______</w:t>
      </w:r>
      <w:r>
        <w:rPr>
          <w:lang w:eastAsia="en-GB"/>
        </w:rPr>
        <w:t xml:space="preserve">_   </w:t>
      </w:r>
      <w:r w:rsidR="00A412A2">
        <w:rPr>
          <w:lang w:eastAsia="en-GB"/>
        </w:rPr>
        <w:t>Date:__________________</w:t>
      </w:r>
      <w:r w:rsidR="003C7574">
        <w:rPr>
          <w:lang w:eastAsia="en-GB"/>
        </w:rPr>
        <w:t>_____________</w:t>
      </w:r>
      <w:r>
        <w:rPr>
          <w:lang w:eastAsia="en-GB"/>
        </w:rPr>
        <w:t>__________</w:t>
      </w:r>
    </w:p>
    <w:p w14:paraId="67DADDAA" w14:textId="77777777" w:rsidR="0029319E" w:rsidRDefault="0029319E" w:rsidP="00F0513F">
      <w:pPr>
        <w:pStyle w:val="NoSpacing"/>
        <w:rPr>
          <w:lang w:eastAsia="en-GB"/>
        </w:rPr>
      </w:pPr>
    </w:p>
    <w:p w14:paraId="5276B998" w14:textId="77777777" w:rsidR="00D54171" w:rsidRDefault="0029319E" w:rsidP="00D52D21">
      <w:pPr>
        <w:pStyle w:val="NoSpacing"/>
        <w:tabs>
          <w:tab w:val="left" w:pos="720"/>
          <w:tab w:val="left" w:pos="1440"/>
          <w:tab w:val="left" w:pos="2160"/>
          <w:tab w:val="left" w:pos="2880"/>
          <w:tab w:val="left" w:pos="3600"/>
          <w:tab w:val="left" w:pos="4320"/>
          <w:tab w:val="left" w:pos="5040"/>
          <w:tab w:val="left" w:pos="6540"/>
        </w:tabs>
        <w:rPr>
          <w:lang w:eastAsia="en-GB"/>
        </w:rPr>
      </w:pPr>
      <w:r>
        <w:rPr>
          <w:lang w:eastAsia="en-GB"/>
        </w:rPr>
        <w:t xml:space="preserve">Print </w:t>
      </w:r>
      <w:proofErr w:type="gramStart"/>
      <w:r>
        <w:rPr>
          <w:lang w:eastAsia="en-GB"/>
        </w:rPr>
        <w:t>Name</w:t>
      </w:r>
      <w:r w:rsidR="00A412A2">
        <w:rPr>
          <w:lang w:eastAsia="en-GB"/>
        </w:rPr>
        <w:t>:_</w:t>
      </w:r>
      <w:proofErr w:type="gramEnd"/>
      <w:r w:rsidR="00A412A2">
        <w:rPr>
          <w:lang w:eastAsia="en-GB"/>
        </w:rPr>
        <w:t>____________________________</w:t>
      </w:r>
      <w:r>
        <w:rPr>
          <w:lang w:eastAsia="en-GB"/>
        </w:rPr>
        <w:t xml:space="preserve">________  </w:t>
      </w:r>
      <w:bookmarkStart w:id="1" w:name="_GoBack"/>
      <w:bookmarkEnd w:id="1"/>
      <w:r>
        <w:rPr>
          <w:lang w:eastAsia="en-GB"/>
        </w:rPr>
        <w:t xml:space="preserve"> Credit Union Officer</w:t>
      </w:r>
      <w:r w:rsidR="00A412A2">
        <w:rPr>
          <w:lang w:eastAsia="en-GB"/>
        </w:rPr>
        <w:t>:__________________</w:t>
      </w:r>
      <w:r w:rsidR="003C7574">
        <w:rPr>
          <w:lang w:eastAsia="en-GB"/>
        </w:rPr>
        <w:t>___________</w:t>
      </w:r>
      <w:r w:rsidR="00A412A2">
        <w:rPr>
          <w:lang w:eastAsia="en-GB"/>
        </w:rPr>
        <w:t>_</w:t>
      </w:r>
    </w:p>
    <w:sectPr w:rsidR="00D54171" w:rsidSect="00412A28">
      <w:headerReference w:type="even" r:id="rId13"/>
      <w:headerReference w:type="default" r:id="rId14"/>
      <w:footerReference w:type="even" r:id="rId15"/>
      <w:footerReference w:type="default" r:id="rId16"/>
      <w:headerReference w:type="first" r:id="rId17"/>
      <w:footerReference w:type="first" r:id="rId18"/>
      <w:pgSz w:w="11906" w:h="16838"/>
      <w:pgMar w:top="737" w:right="737" w:bottom="737"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EA6D" w14:textId="77777777" w:rsidR="008A7C22" w:rsidRDefault="008A7C22" w:rsidP="00917EDC">
      <w:pPr>
        <w:spacing w:after="0" w:line="240" w:lineRule="auto"/>
      </w:pPr>
      <w:r>
        <w:separator/>
      </w:r>
    </w:p>
  </w:endnote>
  <w:endnote w:type="continuationSeparator" w:id="0">
    <w:p w14:paraId="4E0FA993" w14:textId="77777777" w:rsidR="008A7C22" w:rsidRDefault="008A7C22" w:rsidP="009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43D5" w14:textId="77777777" w:rsidR="009B5D40" w:rsidRDefault="009B5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5DE1" w14:textId="77777777" w:rsidR="00412A28" w:rsidRPr="00412A28" w:rsidRDefault="00412A28" w:rsidP="00412A28">
    <w:pPr>
      <w:pStyle w:val="Footer"/>
      <w:rPr>
        <w:sz w:val="18"/>
      </w:rPr>
    </w:pPr>
    <w:r w:rsidRPr="00412A28">
      <w:rPr>
        <w:sz w:val="18"/>
      </w:rPr>
      <w:t>Bridgend Lifesavers Credit Union Ltd. is authorised by the Prudential Regulation Authority and regulated by the</w:t>
    </w:r>
  </w:p>
  <w:p w14:paraId="2D544958" w14:textId="77777777" w:rsidR="00027AF8" w:rsidRPr="00412A28" w:rsidRDefault="00412A28" w:rsidP="00412A28">
    <w:pPr>
      <w:pStyle w:val="Footer"/>
      <w:rPr>
        <w:sz w:val="18"/>
      </w:rPr>
    </w:pPr>
    <w:r w:rsidRPr="00412A28">
      <w:rPr>
        <w:sz w:val="18"/>
      </w:rPr>
      <w:t>Financial Conduct Authority and the Prudential Regulation Authority, registration number 213</w:t>
    </w:r>
    <w:r w:rsidR="00976EDF">
      <w:rPr>
        <w:sz w:val="18"/>
      </w:rPr>
      <w:t>681</w:t>
    </w:r>
  </w:p>
  <w:p w14:paraId="158E8F2F" w14:textId="77777777" w:rsidR="00027AF8" w:rsidRDefault="00027AF8" w:rsidP="00F0513F">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638A" w14:textId="77777777" w:rsidR="009B5D40" w:rsidRDefault="009B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0A3F" w14:textId="77777777" w:rsidR="008A7C22" w:rsidRDefault="008A7C22" w:rsidP="00917EDC">
      <w:pPr>
        <w:spacing w:after="0" w:line="240" w:lineRule="auto"/>
      </w:pPr>
      <w:r>
        <w:separator/>
      </w:r>
    </w:p>
  </w:footnote>
  <w:footnote w:type="continuationSeparator" w:id="0">
    <w:p w14:paraId="5717EDC2" w14:textId="77777777" w:rsidR="008A7C22" w:rsidRDefault="008A7C22" w:rsidP="0091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0AB7" w14:textId="77777777" w:rsidR="009B5D40" w:rsidRDefault="009B5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CA00" w14:textId="77777777" w:rsidR="00F31614" w:rsidRDefault="00F31614">
    <w:pPr>
      <w:pStyle w:val="Header"/>
    </w:pPr>
  </w:p>
  <w:p w14:paraId="6F463BD6" w14:textId="77777777" w:rsidR="00F31614" w:rsidRDefault="00F3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91DB" w14:textId="77777777" w:rsidR="009B5D40" w:rsidRDefault="009B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5CC6585F"/>
    <w:multiLevelType w:val="hybridMultilevel"/>
    <w:tmpl w:val="E76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F5531"/>
    <w:multiLevelType w:val="hybridMultilevel"/>
    <w:tmpl w:val="07CC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9C"/>
    <w:rsid w:val="00010659"/>
    <w:rsid w:val="00020678"/>
    <w:rsid w:val="00023F82"/>
    <w:rsid w:val="00027AF8"/>
    <w:rsid w:val="00054382"/>
    <w:rsid w:val="00071174"/>
    <w:rsid w:val="000A159A"/>
    <w:rsid w:val="000B1BB4"/>
    <w:rsid w:val="000F6563"/>
    <w:rsid w:val="00117AB5"/>
    <w:rsid w:val="0012433B"/>
    <w:rsid w:val="00135A3C"/>
    <w:rsid w:val="001E4A13"/>
    <w:rsid w:val="001F7C53"/>
    <w:rsid w:val="00251F67"/>
    <w:rsid w:val="0029319E"/>
    <w:rsid w:val="00296EC2"/>
    <w:rsid w:val="0034699C"/>
    <w:rsid w:val="003C7574"/>
    <w:rsid w:val="003C7A37"/>
    <w:rsid w:val="003D0885"/>
    <w:rsid w:val="003F15BB"/>
    <w:rsid w:val="00411C59"/>
    <w:rsid w:val="00412A28"/>
    <w:rsid w:val="00465ED6"/>
    <w:rsid w:val="0049368D"/>
    <w:rsid w:val="004C6F17"/>
    <w:rsid w:val="005610CE"/>
    <w:rsid w:val="005C252F"/>
    <w:rsid w:val="00604BD2"/>
    <w:rsid w:val="00614ADF"/>
    <w:rsid w:val="00667D36"/>
    <w:rsid w:val="00683D91"/>
    <w:rsid w:val="006D149C"/>
    <w:rsid w:val="006E1232"/>
    <w:rsid w:val="00736297"/>
    <w:rsid w:val="00736D93"/>
    <w:rsid w:val="00783EB6"/>
    <w:rsid w:val="007A2C2A"/>
    <w:rsid w:val="00841048"/>
    <w:rsid w:val="00856D9D"/>
    <w:rsid w:val="00863EB6"/>
    <w:rsid w:val="00875DCE"/>
    <w:rsid w:val="00897D31"/>
    <w:rsid w:val="008A41AC"/>
    <w:rsid w:val="008A5F1F"/>
    <w:rsid w:val="008A7C22"/>
    <w:rsid w:val="00917EDC"/>
    <w:rsid w:val="00952791"/>
    <w:rsid w:val="00972C09"/>
    <w:rsid w:val="00976EDF"/>
    <w:rsid w:val="009B5D40"/>
    <w:rsid w:val="009D15A6"/>
    <w:rsid w:val="009F0DA3"/>
    <w:rsid w:val="00A06127"/>
    <w:rsid w:val="00A412A2"/>
    <w:rsid w:val="00A73BFF"/>
    <w:rsid w:val="00A900E6"/>
    <w:rsid w:val="00B43A3B"/>
    <w:rsid w:val="00B9448A"/>
    <w:rsid w:val="00BA0DA4"/>
    <w:rsid w:val="00BD4510"/>
    <w:rsid w:val="00BF55E1"/>
    <w:rsid w:val="00C21224"/>
    <w:rsid w:val="00C23F6B"/>
    <w:rsid w:val="00C354A9"/>
    <w:rsid w:val="00C60FFF"/>
    <w:rsid w:val="00C93C74"/>
    <w:rsid w:val="00D35191"/>
    <w:rsid w:val="00D4485E"/>
    <w:rsid w:val="00D51FA8"/>
    <w:rsid w:val="00D52D21"/>
    <w:rsid w:val="00D54171"/>
    <w:rsid w:val="00D76B08"/>
    <w:rsid w:val="00D85453"/>
    <w:rsid w:val="00DD16C3"/>
    <w:rsid w:val="00DD3153"/>
    <w:rsid w:val="00DE4EB3"/>
    <w:rsid w:val="00E40B12"/>
    <w:rsid w:val="00E95A61"/>
    <w:rsid w:val="00EA5EB5"/>
    <w:rsid w:val="00EB77B4"/>
    <w:rsid w:val="00EC27DA"/>
    <w:rsid w:val="00F0513F"/>
    <w:rsid w:val="00F31614"/>
    <w:rsid w:val="00FA238C"/>
    <w:rsid w:val="00FE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A292"/>
  <w15:chartTrackingRefBased/>
  <w15:docId w15:val="{F1FC20F6-5121-43F4-B161-A94A722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791"/>
    <w:pPr>
      <w:spacing w:after="0" w:line="240" w:lineRule="auto"/>
    </w:pPr>
  </w:style>
  <w:style w:type="paragraph" w:styleId="ListParagraph">
    <w:name w:val="List Paragraph"/>
    <w:basedOn w:val="Normal"/>
    <w:uiPriority w:val="34"/>
    <w:qFormat/>
    <w:rsid w:val="00D35191"/>
    <w:pPr>
      <w:ind w:left="720"/>
      <w:contextualSpacing/>
    </w:pPr>
  </w:style>
  <w:style w:type="table" w:styleId="TableGrid">
    <w:name w:val="Table Grid"/>
    <w:basedOn w:val="TableNormal"/>
    <w:uiPriority w:val="39"/>
    <w:rsid w:val="00D3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91"/>
    <w:rPr>
      <w:rFonts w:ascii="Segoe UI" w:hAnsi="Segoe UI" w:cs="Segoe UI"/>
      <w:sz w:val="18"/>
      <w:szCs w:val="18"/>
    </w:rPr>
  </w:style>
  <w:style w:type="paragraph" w:styleId="Header">
    <w:name w:val="header"/>
    <w:basedOn w:val="Normal"/>
    <w:link w:val="HeaderChar"/>
    <w:uiPriority w:val="99"/>
    <w:unhideWhenUsed/>
    <w:rsid w:val="0091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DC"/>
  </w:style>
  <w:style w:type="paragraph" w:styleId="Footer">
    <w:name w:val="footer"/>
    <w:basedOn w:val="Normal"/>
    <w:link w:val="FooterChar"/>
    <w:uiPriority w:val="99"/>
    <w:unhideWhenUsed/>
    <w:rsid w:val="0091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lscu.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cu.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cu.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LSCU.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171C-AF74-43E5-8E17-B54AAA76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Powell</dc:creator>
  <cp:keywords/>
  <dc:description/>
  <cp:lastModifiedBy>Nicola Field</cp:lastModifiedBy>
  <cp:revision>2</cp:revision>
  <cp:lastPrinted>2018-05-25T10:30:00Z</cp:lastPrinted>
  <dcterms:created xsi:type="dcterms:W3CDTF">2018-05-25T10:34:00Z</dcterms:created>
  <dcterms:modified xsi:type="dcterms:W3CDTF">2018-05-25T10:34:00Z</dcterms:modified>
</cp:coreProperties>
</file>